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2509"/>
        <w:gridCol w:w="1134"/>
        <w:gridCol w:w="6028"/>
      </w:tblGrid>
      <w:tr w:rsidR="00FF5B00" w:rsidRPr="0033524C" w14:paraId="1BFBADA4" w14:textId="77777777" w:rsidTr="001B0437">
        <w:trPr>
          <w:trHeight w:val="868"/>
        </w:trPr>
        <w:tc>
          <w:tcPr>
            <w:tcW w:w="2376" w:type="dxa"/>
          </w:tcPr>
          <w:p w14:paraId="5F1E7813" w14:textId="77777777" w:rsidR="00FF5B00" w:rsidRPr="0033524C" w:rsidRDefault="009648EA" w:rsidP="00FF5B00">
            <w:pPr>
              <w:rPr>
                <w:lang w:val="en-GB" w:eastAsia="ar-SA"/>
              </w:rPr>
            </w:pPr>
            <w:r w:rsidRPr="0033524C">
              <w:rPr>
                <w:noProof/>
              </w:rPr>
              <w:drawing>
                <wp:inline distT="0" distB="0" distL="0" distR="0" wp14:anchorId="551714A2" wp14:editId="717F5D32">
                  <wp:extent cx="1456055" cy="4997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499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14:paraId="2EF15E00" w14:textId="77777777" w:rsidR="00FF5B00" w:rsidRPr="0033524C" w:rsidRDefault="00FF5B00" w:rsidP="00FF5B00">
            <w:pPr>
              <w:rPr>
                <w:rFonts w:ascii="Century Gothic" w:hAnsi="Century Gothic"/>
                <w:sz w:val="36"/>
                <w:szCs w:val="22"/>
                <w:lang w:val="en-GB" w:eastAsia="ar-SA"/>
              </w:rPr>
            </w:pPr>
          </w:p>
          <w:p w14:paraId="7CAFEB75" w14:textId="77777777" w:rsidR="00FF5B00" w:rsidRPr="0033524C" w:rsidRDefault="00FF5B00" w:rsidP="00FF5B00">
            <w:pPr>
              <w:rPr>
                <w:rFonts w:ascii="Century Gothic" w:hAnsi="Century Gothic"/>
                <w:sz w:val="20"/>
                <w:szCs w:val="22"/>
                <w:lang w:val="en-GB" w:eastAsia="ar-SA"/>
              </w:rPr>
            </w:pPr>
            <w:r w:rsidRPr="0033524C">
              <w:rPr>
                <w:rFonts w:ascii="Century Gothic" w:hAnsi="Century Gothic"/>
                <w:sz w:val="20"/>
                <w:szCs w:val="22"/>
                <w:lang w:val="en-GB" w:eastAsia="ar-SA"/>
              </w:rPr>
              <w:t>presents</w:t>
            </w:r>
          </w:p>
        </w:tc>
        <w:tc>
          <w:tcPr>
            <w:tcW w:w="6028" w:type="dxa"/>
          </w:tcPr>
          <w:p w14:paraId="03E8CFF5" w14:textId="40744AB2" w:rsidR="00FF5B00" w:rsidRPr="0033524C" w:rsidRDefault="00FF5B00" w:rsidP="00FF5B00">
            <w:pPr>
              <w:pStyle w:val="Titre1"/>
              <w:suppressAutoHyphens w:val="0"/>
              <w:jc w:val="right"/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</w:pPr>
            <w:r w:rsidRPr="0033524C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EURO CONNECTION</w:t>
            </w:r>
            <w:r w:rsidR="00044941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 xml:space="preserve"> </w:t>
            </w:r>
            <w:r w:rsidR="0037449E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X</w:t>
            </w:r>
            <w:r w:rsidR="00196443">
              <w:rPr>
                <w:rFonts w:ascii="Century Gothic" w:hAnsi="Century Gothic"/>
                <w:color w:val="0080FF"/>
                <w:sz w:val="36"/>
                <w:szCs w:val="48"/>
                <w:lang w:val="en-GB"/>
              </w:rPr>
              <w:t>I</w:t>
            </w:r>
          </w:p>
          <w:p w14:paraId="157EA593" w14:textId="65E89677" w:rsidR="00FF5B00" w:rsidRPr="0033524C" w:rsidRDefault="00196443" w:rsidP="00FF5B00">
            <w:pPr>
              <w:jc w:val="right"/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5</w:t>
            </w:r>
            <w:r w:rsidR="0037449E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-</w:t>
            </w: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6</w:t>
            </w:r>
            <w:r w:rsidR="00FB14EB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February</w:t>
            </w:r>
            <w:r w:rsidR="00FF5B00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>2019</w:t>
            </w:r>
            <w:r w:rsidR="00FB14EB" w:rsidRPr="0033524C">
              <w:rPr>
                <w:rFonts w:ascii="Century Gothic" w:hAnsi="Century Gothic"/>
                <w:b/>
                <w:bCs/>
                <w:color w:val="0080FF"/>
                <w:sz w:val="20"/>
                <w:szCs w:val="48"/>
                <w:lang w:val="en-GB"/>
              </w:rPr>
              <w:t xml:space="preserve"> – Clermont-Ferrand</w:t>
            </w:r>
          </w:p>
          <w:p w14:paraId="36A2BB64" w14:textId="77777777" w:rsidR="00FF5B00" w:rsidRPr="0033524C" w:rsidRDefault="00FF5B00" w:rsidP="00FF5B00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21413CE7" w14:textId="77777777" w:rsidR="00FF5B00" w:rsidRPr="0033524C" w:rsidRDefault="00FF5B00" w:rsidP="00FF5B00">
      <w:pPr>
        <w:rPr>
          <w:lang w:val="en-GB" w:eastAsia="ar-SA"/>
        </w:rPr>
      </w:pPr>
    </w:p>
    <w:p w14:paraId="61C21848" w14:textId="7D1AEE56" w:rsidR="00FB14EB" w:rsidRPr="0033524C" w:rsidRDefault="00FF5B00" w:rsidP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is the 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>European Short Film Co-production Forum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taking place each year at the Clermont-Ferrand Short Film Market.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This business platform aims at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fostering partnerships between European production companies</w:t>
      </w:r>
      <w:r w:rsidR="00C73670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FB14EB" w:rsidRPr="0033524C">
        <w:rPr>
          <w:rFonts w:ascii="Century Gothic" w:hAnsi="Century Gothic"/>
          <w:sz w:val="20"/>
          <w:szCs w:val="22"/>
          <w:lang w:val="en-GB" w:eastAsia="ar-SA"/>
        </w:rPr>
        <w:t>for short film projects.</w:t>
      </w:r>
    </w:p>
    <w:p w14:paraId="6A2C3667" w14:textId="77777777" w:rsidR="00FB14EB" w:rsidRPr="0033524C" w:rsidRDefault="00FB14EB" w:rsidP="00FF5B00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EF84DC6" w14:textId="61D74ED5" w:rsidR="00FF5B00" w:rsidRPr="0033524C" w:rsidRDefault="00FB14EB" w:rsidP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044941">
        <w:rPr>
          <w:rFonts w:ascii="Century Gothic" w:hAnsi="Century Gothic"/>
          <w:bCs/>
          <w:sz w:val="20"/>
          <w:szCs w:val="22"/>
          <w:lang w:val="en-GB" w:eastAsia="ar-SA"/>
        </w:rPr>
        <w:t>next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of Euro Connection will take place on 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Tuesday </w:t>
      </w:r>
      <w:r w:rsidR="00196443">
        <w:rPr>
          <w:rFonts w:ascii="Century Gothic" w:hAnsi="Century Gothic"/>
          <w:b/>
          <w:bCs/>
          <w:sz w:val="20"/>
          <w:szCs w:val="22"/>
          <w:lang w:val="en-GB" w:eastAsia="ar-SA"/>
        </w:rPr>
        <w:t>5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and Wednesday </w:t>
      </w:r>
      <w:r w:rsidR="00196443">
        <w:rPr>
          <w:rFonts w:ascii="Century Gothic" w:hAnsi="Century Gothic"/>
          <w:b/>
          <w:bCs/>
          <w:sz w:val="20"/>
          <w:szCs w:val="22"/>
          <w:lang w:val="en-GB" w:eastAsia="ar-SA"/>
        </w:rPr>
        <w:t>6</w:t>
      </w:r>
      <w:r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February </w:t>
      </w:r>
      <w:r w:rsidR="00196443">
        <w:rPr>
          <w:rFonts w:ascii="Century Gothic" w:hAnsi="Century Gothic"/>
          <w:b/>
          <w:bCs/>
          <w:sz w:val="20"/>
          <w:szCs w:val="22"/>
          <w:lang w:val="en-GB" w:eastAsia="ar-SA"/>
        </w:rPr>
        <w:t>2019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during the Clermont-Ferrand Short Film Market. Euro Connection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is organised by Sauve Qui Peut le Court Métrage</w:t>
      </w:r>
      <w:r w:rsidR="00067D93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(Clermont-Ferrand)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in association with the Centre National du Cinéma et de l’Image Animée, with the support of the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Creative Europe 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MEDIA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sub-</w:t>
      </w:r>
      <w:r w:rsidR="00FF5B00" w:rsidRPr="0033524C">
        <w:rPr>
          <w:rFonts w:ascii="Century Gothic" w:hAnsi="Century Gothic"/>
          <w:bCs/>
          <w:sz w:val="20"/>
          <w:szCs w:val="22"/>
          <w:lang w:val="en-GB" w:eastAsia="ar-SA"/>
        </w:rPr>
        <w:t>programme and the PROCIREP.</w:t>
      </w:r>
    </w:p>
    <w:p w14:paraId="66CC69F0" w14:textId="77777777" w:rsidR="00FF5B00" w:rsidRPr="0033524C" w:rsidRDefault="00FF5B00">
      <w:pPr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br/>
      </w:r>
    </w:p>
    <w:p w14:paraId="4B090131" w14:textId="2F99B58D" w:rsidR="00FF5B00" w:rsidRPr="0033524C" w:rsidRDefault="00781271" w:rsidP="00FF5B00">
      <w:pPr>
        <w:jc w:val="right"/>
        <w:rPr>
          <w:rFonts w:ascii="Century Gothic" w:hAnsi="Century Gothic"/>
          <w:sz w:val="22"/>
          <w:szCs w:val="22"/>
          <w:lang w:val="en-GB"/>
        </w:rPr>
      </w:pPr>
      <w:r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4D725A8E" wp14:editId="3D4946EC">
            <wp:extent cx="1036222" cy="345899"/>
            <wp:effectExtent l="0" t="0" r="5715" b="10160"/>
            <wp:docPr id="5" name="Image 5" descr="MEDIATHEQUE: SQP:*EURO CONNECTION:EC_COMMUNICATION:LOGOS:LOGOS PARTENAIRES:PARTENAIRES ACTIFS:CreativeEuropeMedia_GB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THEQUE: SQP:*EURO CONNECTION:EC_COMMUNICATION:LOGOS:LOGOS PARTENAIRES:PARTENAIRES ACTIFS:CreativeEuropeMedia_GB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08" cy="34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B00" w:rsidRPr="0033524C">
        <w:rPr>
          <w:rFonts w:ascii="Century Gothic" w:hAnsi="Century Gothic"/>
          <w:sz w:val="22"/>
          <w:szCs w:val="22"/>
          <w:lang w:val="en-GB"/>
        </w:rPr>
        <w:t xml:space="preserve">   </w:t>
      </w:r>
      <w:r w:rsidR="009648EA" w:rsidRPr="0033524C">
        <w:rPr>
          <w:rFonts w:ascii="Century Gothic" w:hAnsi="Century Gothic"/>
          <w:noProof/>
          <w:color w:val="FF0000"/>
          <w:sz w:val="22"/>
          <w:szCs w:val="22"/>
        </w:rPr>
        <w:drawing>
          <wp:inline distT="0" distB="0" distL="0" distR="0" wp14:anchorId="146DE686" wp14:editId="57316D16">
            <wp:extent cx="719455" cy="347345"/>
            <wp:effectExtent l="0" t="0" r="0" b="8255"/>
            <wp:docPr id="3" name="Image 3" descr="logoProci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rocire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50A">
        <w:rPr>
          <w:rFonts w:ascii="Century Gothic" w:hAnsi="Century Gothic"/>
          <w:color w:val="FF0000"/>
          <w:sz w:val="22"/>
          <w:szCs w:val="22"/>
          <w:lang w:val="en-GB"/>
        </w:rPr>
        <w:t xml:space="preserve">    </w:t>
      </w:r>
      <w:r w:rsidR="009648EA" w:rsidRPr="0033524C">
        <w:rPr>
          <w:noProof/>
        </w:rPr>
        <w:drawing>
          <wp:inline distT="0" distB="0" distL="0" distR="0" wp14:anchorId="1E32BDA2" wp14:editId="1BA1C51F">
            <wp:extent cx="1033145" cy="35560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F88F2" w14:textId="77777777" w:rsidR="00FF5B00" w:rsidRPr="0033524C" w:rsidRDefault="00FF5B00" w:rsidP="00FF5B00">
      <w:pPr>
        <w:rPr>
          <w:rFonts w:ascii="Century Gothic" w:hAnsi="Century Gothic"/>
          <w:sz w:val="20"/>
          <w:szCs w:val="22"/>
          <w:lang w:val="en-GB" w:eastAsia="ar-SA"/>
        </w:rPr>
      </w:pPr>
    </w:p>
    <w:p w14:paraId="54BF2FF3" w14:textId="77777777" w:rsidR="00FF5B00" w:rsidRPr="0033524C" w:rsidRDefault="00FF5B00">
      <w:pPr>
        <w:jc w:val="both"/>
        <w:rPr>
          <w:rFonts w:ascii="Century Gothic" w:hAnsi="Century Gothic"/>
          <w:color w:val="FF0000"/>
          <w:sz w:val="20"/>
          <w:szCs w:val="22"/>
          <w:lang w:val="en-GB" w:eastAsia="ar-SA"/>
        </w:rPr>
      </w:pPr>
    </w:p>
    <w:p w14:paraId="459F5565" w14:textId="1B4CA195" w:rsidR="00FF5B00" w:rsidRPr="0033524C" w:rsidRDefault="00FF5B00" w:rsidP="00FF5B00">
      <w:pPr>
        <w:pStyle w:val="Titre1"/>
        <w:jc w:val="center"/>
        <w:rPr>
          <w:rFonts w:ascii="Century Gothic" w:hAnsi="Century Gothic"/>
          <w:color w:val="0080FF"/>
          <w:sz w:val="36"/>
          <w:szCs w:val="48"/>
          <w:lang w:val="en-GB"/>
        </w:rPr>
      </w:pPr>
      <w:r w:rsidRPr="0033524C">
        <w:rPr>
          <w:rFonts w:ascii="Century Gothic" w:hAnsi="Century Gothic"/>
          <w:color w:val="0080FF"/>
          <w:sz w:val="36"/>
          <w:szCs w:val="48"/>
          <w:lang w:val="en-GB"/>
        </w:rPr>
        <w:t>CALL FOR PROJECTS</w:t>
      </w:r>
      <w:r w:rsidR="009648EA" w:rsidRPr="0033524C">
        <w:rPr>
          <w:rFonts w:ascii="Century Gothic" w:hAnsi="Century Gothic"/>
          <w:color w:val="0080FF"/>
          <w:sz w:val="36"/>
          <w:szCs w:val="48"/>
          <w:lang w:val="en-GB"/>
        </w:rPr>
        <w:t xml:space="preserve"> </w:t>
      </w:r>
      <w:r w:rsidR="00196443">
        <w:rPr>
          <w:rFonts w:ascii="Century Gothic" w:hAnsi="Century Gothic"/>
          <w:color w:val="0080FF"/>
          <w:sz w:val="36"/>
          <w:szCs w:val="48"/>
          <w:lang w:val="en-GB"/>
        </w:rPr>
        <w:t>2019</w:t>
      </w:r>
    </w:p>
    <w:p w14:paraId="504F95F1" w14:textId="77777777" w:rsidR="00FF5B00" w:rsidRPr="0033524C" w:rsidRDefault="00FF5B00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8382A86" w14:textId="4075E416" w:rsidR="00FF5B00" w:rsidRPr="0033524C" w:rsidRDefault="00FB14EB" w:rsidP="00FF5B00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 w:rsidRPr="00A94FD4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What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is Euro Connection?</w:t>
      </w:r>
    </w:p>
    <w:p w14:paraId="3DC426B4" w14:textId="54EBE6D5" w:rsidR="00FF5B00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Each year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13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short film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projects are selected across Europe to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 xml:space="preserve"> participate in Euro Connection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. The producers of the selected projects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 xml:space="preserve">are invited to present their projects to an audience of potential co-producers. The invitation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includes a travel grant, hotel accommodation, meals and a free accreditation to the Short Film Market in Clermont-Ferrand.</w:t>
      </w:r>
    </w:p>
    <w:p w14:paraId="4516DD22" w14:textId="77777777" w:rsidR="00FB14EB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08A57BE" w14:textId="73CFC9BD" w:rsidR="00620719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The selected projects are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described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 xml:space="preserve"> in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the </w:t>
      </w:r>
      <w:r w:rsidRPr="0033524C">
        <w:rPr>
          <w:rFonts w:ascii="Century Gothic" w:hAnsi="Century Gothic"/>
          <w:bCs/>
          <w:i/>
          <w:sz w:val="20"/>
          <w:szCs w:val="22"/>
          <w:lang w:val="en-GB" w:eastAsia="ar-SA"/>
        </w:rPr>
        <w:t>Book of Projects and Producers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, with a profile of their authors and producers. 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 xml:space="preserve">Its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 xml:space="preserve">online </w:t>
      </w:r>
      <w:r w:rsidR="00620719">
        <w:rPr>
          <w:rFonts w:ascii="Century Gothic" w:hAnsi="Century Gothic"/>
          <w:bCs/>
          <w:sz w:val="20"/>
          <w:szCs w:val="22"/>
          <w:lang w:val="en-GB" w:eastAsia="ar-SA"/>
        </w:rPr>
        <w:t>publication (mid-January) is announced to European producers, broadcasters, fund representatives and financial backers registered to Clermont-Ferrand</w:t>
      </w:r>
      <w:r w:rsidR="001F5DEC">
        <w:rPr>
          <w:rFonts w:ascii="Century Gothic" w:hAnsi="Century Gothic"/>
          <w:bCs/>
          <w:sz w:val="20"/>
          <w:szCs w:val="22"/>
          <w:lang w:val="en-GB" w:eastAsia="ar-SA"/>
        </w:rPr>
        <w:t>, who are invited to secure attendance to the pitching sessions during Euro Connection.</w:t>
      </w:r>
    </w:p>
    <w:p w14:paraId="414D5EF1" w14:textId="77777777" w:rsidR="00620719" w:rsidRDefault="00620719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66223E0" w14:textId="557E69B5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The event revolves around:</w:t>
      </w:r>
    </w:p>
    <w:p w14:paraId="0636F317" w14:textId="56BC11C8" w:rsidR="00083856" w:rsidRDefault="00083856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P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itch training workshop (Monday 4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 </w:t>
      </w:r>
      <w:r w:rsidR="005E050A">
        <w:rPr>
          <w:rFonts w:ascii="Century Gothic" w:hAnsi="Century Gothic"/>
          <w:bCs/>
          <w:sz w:val="20"/>
          <w:szCs w:val="22"/>
          <w:lang w:val="en-GB" w:eastAsia="ar-SA"/>
        </w:rPr>
        <w:t>201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9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).</w:t>
      </w:r>
    </w:p>
    <w:p w14:paraId="5E0734B8" w14:textId="7A7A29FB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Pitching sessions (Tuesday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5</w:t>
      </w:r>
      <w:r w:rsidRPr="001F5DE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February).</w:t>
      </w:r>
    </w:p>
    <w:p w14:paraId="350240C2" w14:textId="2B015E50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Facilitated n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etworking for producers and participants.</w:t>
      </w:r>
    </w:p>
    <w:p w14:paraId="1EEFEB3C" w14:textId="6FAB90EA" w:rsidR="001F5DEC" w:rsidRDefault="001F5DE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One-on-one business meetings (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Wednesday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6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February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).</w:t>
      </w:r>
    </w:p>
    <w:p w14:paraId="504026FB" w14:textId="77777777" w:rsidR="00620719" w:rsidRDefault="00620719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7DB30123" w14:textId="780F1A6C" w:rsidR="00FB14EB" w:rsidRPr="0033524C" w:rsidRDefault="00FB14EB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150 industry delegates take part in Euro Connection each year. </w:t>
      </w:r>
    </w:p>
    <w:p w14:paraId="3FC0275C" w14:textId="7F964D63" w:rsidR="00FB14EB" w:rsidRPr="0033524C" w:rsidRDefault="00DD3285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So far, </w:t>
      </w:r>
      <w:r w:rsidR="001B0437">
        <w:rPr>
          <w:rFonts w:ascii="Century Gothic" w:hAnsi="Century Gothic"/>
          <w:bCs/>
          <w:sz w:val="20"/>
          <w:szCs w:val="22"/>
          <w:lang w:val="en-GB" w:eastAsia="ar-SA"/>
        </w:rPr>
        <w:t>80</w:t>
      </w:r>
      <w:r w:rsidR="00FB14EB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films were completed, </w:t>
      </w:r>
      <w:r w:rsidR="00781271">
        <w:rPr>
          <w:rFonts w:ascii="Century Gothic" w:hAnsi="Century Gothic"/>
          <w:bCs/>
          <w:sz w:val="20"/>
          <w:szCs w:val="22"/>
          <w:lang w:val="en-GB" w:eastAsia="ar-SA"/>
        </w:rPr>
        <w:t xml:space="preserve">including </w:t>
      </w:r>
      <w:r w:rsidR="00161237">
        <w:rPr>
          <w:rFonts w:ascii="Century Gothic" w:hAnsi="Century Gothic"/>
          <w:bCs/>
          <w:sz w:val="20"/>
          <w:szCs w:val="22"/>
          <w:lang w:val="en-GB" w:eastAsia="ar-SA"/>
        </w:rPr>
        <w:t>3</w:t>
      </w:r>
      <w:r w:rsidR="00264B81">
        <w:rPr>
          <w:rFonts w:ascii="Century Gothic" w:hAnsi="Century Gothic"/>
          <w:bCs/>
          <w:sz w:val="20"/>
          <w:szCs w:val="22"/>
          <w:lang w:val="en-GB" w:eastAsia="ar-SA"/>
        </w:rPr>
        <w:t>9</w:t>
      </w:r>
      <w:r w:rsidR="001B0437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5F44EA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European co-productions as a direct result from the first </w:t>
      </w:r>
      <w:r w:rsidR="00FC2B8D">
        <w:rPr>
          <w:rFonts w:ascii="Century Gothic" w:hAnsi="Century Gothic"/>
          <w:bCs/>
          <w:sz w:val="20"/>
          <w:szCs w:val="22"/>
          <w:lang w:val="en-GB" w:eastAsia="ar-SA"/>
        </w:rPr>
        <w:t>nine</w:t>
      </w:r>
      <w:r w:rsidR="005F44EA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editions of Euro Connection.</w:t>
      </w:r>
      <w:r w:rsidR="00FB14EB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</w:p>
    <w:p w14:paraId="24A98413" w14:textId="77777777" w:rsidR="005F44EA" w:rsidRPr="0033524C" w:rsidRDefault="005F44E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3B545565" w14:textId="417C5443" w:rsidR="005F44EA" w:rsidRPr="0033524C" w:rsidRDefault="005F44EA" w:rsidP="005F44EA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Cs/>
          <w:color w:val="0080FF"/>
          <w:sz w:val="20"/>
          <w:szCs w:val="22"/>
          <w:lang w:val="en-GB"/>
        </w:rPr>
      </w:pPr>
      <w:r w:rsidRPr="00F9116B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How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does </w:t>
      </w:r>
      <w:r w:rsidR="008C129F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it</w:t>
      </w:r>
      <w:r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work?</w:t>
      </w:r>
    </w:p>
    <w:p w14:paraId="163CA0DD" w14:textId="283D9F4D" w:rsidR="005F44EA" w:rsidRPr="0033524C" w:rsidRDefault="001C4138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Producers officially located in one of the associated countries must send their application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 xml:space="preserve">by email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to the national correspondent in their country </w:t>
      </w:r>
      <w:r w:rsidR="00647CC4" w:rsidRP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>no later than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October </w:t>
      </w:r>
      <w:r w:rsidR="0037449E">
        <w:rPr>
          <w:rFonts w:ascii="Century Gothic" w:hAnsi="Century Gothic"/>
          <w:b/>
          <w:bCs/>
          <w:sz w:val="20"/>
          <w:szCs w:val="22"/>
          <w:lang w:val="en-GB" w:eastAsia="ar-SA"/>
        </w:rPr>
        <w:t>20</w:t>
      </w:r>
      <w:r w:rsidR="00647CC4">
        <w:rPr>
          <w:rFonts w:ascii="Century Gothic" w:hAnsi="Century Gothic"/>
          <w:b/>
          <w:bCs/>
          <w:sz w:val="20"/>
          <w:szCs w:val="22"/>
          <w:lang w:val="en-GB" w:eastAsia="ar-SA"/>
        </w:rPr>
        <w:t>,</w:t>
      </w:r>
      <w:r w:rsidRPr="0033524C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</w:t>
      </w:r>
      <w:r w:rsidR="00A94FD4">
        <w:rPr>
          <w:rFonts w:ascii="Century Gothic" w:hAnsi="Century Gothic"/>
          <w:b/>
          <w:bCs/>
          <w:sz w:val="20"/>
          <w:szCs w:val="22"/>
          <w:lang w:val="en-GB" w:eastAsia="ar-SA"/>
        </w:rPr>
        <w:t>2018</w:t>
      </w:r>
      <w:r w:rsidR="004D7461">
        <w:rPr>
          <w:rFonts w:ascii="Century Gothic" w:hAnsi="Century Gothic"/>
          <w:b/>
          <w:bCs/>
          <w:sz w:val="20"/>
          <w:szCs w:val="22"/>
          <w:lang w:val="en-GB" w:eastAsia="ar-SA"/>
        </w:rPr>
        <w:t xml:space="preserve"> </w:t>
      </w:r>
      <w:r w:rsidR="004D7461" w:rsidRPr="004D7461">
        <w:rPr>
          <w:rFonts w:ascii="Century Gothic" w:hAnsi="Century Gothic"/>
          <w:bCs/>
          <w:sz w:val="20"/>
          <w:szCs w:val="22"/>
          <w:lang w:val="en-GB" w:eastAsia="ar-SA"/>
        </w:rPr>
        <w:t>(entry form and contacts above)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02BEA469" w14:textId="77777777" w:rsidR="008C129F" w:rsidRPr="0033524C" w:rsidRDefault="008C129F" w:rsidP="008C129F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45BC334" w14:textId="4C9CF04C" w:rsidR="000329C5" w:rsidRDefault="001C4138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>In each country the national correspondent set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s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up an expert committee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who will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review the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applications and nominate 1 finalist project</w:t>
      </w:r>
      <w:r w:rsidR="00A94FD4">
        <w:rPr>
          <w:rStyle w:val="Appelnotedebasdep"/>
          <w:rFonts w:ascii="Century Gothic" w:hAnsi="Century Gothic"/>
          <w:sz w:val="20"/>
          <w:szCs w:val="22"/>
          <w:lang w:val="en-GB" w:eastAsia="ar-SA"/>
        </w:rPr>
        <w:footnoteReference w:id="1"/>
      </w:r>
      <w:r w:rsidRPr="00A94FD4">
        <w:rPr>
          <w:rFonts w:ascii="Century Gothic" w:hAnsi="Century Gothic"/>
          <w:sz w:val="20"/>
          <w:szCs w:val="22"/>
          <w:lang w:val="en-GB" w:eastAsia="ar-SA"/>
        </w:rPr>
        <w:t xml:space="preserve">.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The expert committees will especially pay attention to the artistic value of the projects. Each national correspondent will inform the applicants of the results of the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>nomination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 xml:space="preserve"> of the finalist project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.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 xml:space="preserve"> The producers of the finalist projects will be expected to send an English version of their application, including script, promptly after the nominations (for producers who apply to their corresponden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 xml:space="preserve">ts with an application in another 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>language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 xml:space="preserve"> than English</w:t>
      </w:r>
      <w:r w:rsidR="000329C5" w:rsidRPr="0033524C">
        <w:rPr>
          <w:rFonts w:ascii="Century Gothic" w:hAnsi="Century Gothic"/>
          <w:sz w:val="20"/>
          <w:szCs w:val="22"/>
          <w:lang w:val="en-GB" w:eastAsia="ar-SA"/>
        </w:rPr>
        <w:t>).</w:t>
      </w:r>
    </w:p>
    <w:p w14:paraId="590148B9" w14:textId="77777777" w:rsidR="008C129F" w:rsidRPr="0033524C" w:rsidRDefault="008C129F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5C0944DA" w14:textId="699E0B41" w:rsidR="008C129F" w:rsidRDefault="000329C5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lastRenderedPageBreak/>
        <w:t xml:space="preserve">A European jury will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 xml:space="preserve">then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meet and elect 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 xml:space="preserve">up to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13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selected projects from all the finalist projects. The jury will include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3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industry professionals from different nationalities. All finalist participants will be informed of the 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list of selected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 projects </w:t>
      </w:r>
      <w:r w:rsidR="0033524C" w:rsidRPr="0033524C">
        <w:rPr>
          <w:rFonts w:ascii="Century Gothic" w:hAnsi="Century Gothic"/>
          <w:sz w:val="20"/>
          <w:szCs w:val="22"/>
          <w:lang w:val="en-GB" w:eastAsia="ar-SA"/>
        </w:rPr>
        <w:t xml:space="preserve">for Euro Connection </w:t>
      </w:r>
      <w:r w:rsidR="007256FC">
        <w:rPr>
          <w:rFonts w:ascii="Century Gothic" w:hAnsi="Century Gothic"/>
          <w:sz w:val="20"/>
          <w:szCs w:val="22"/>
          <w:lang w:val="en-GB" w:eastAsia="ar-SA"/>
        </w:rPr>
        <w:t xml:space="preserve">by the end of November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2018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.</w:t>
      </w:r>
    </w:p>
    <w:p w14:paraId="4132D258" w14:textId="77777777" w:rsidR="007256FC" w:rsidRDefault="007256FC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76C228F3" w14:textId="6F91695B" w:rsidR="001C4138" w:rsidRDefault="0033524C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 xml:space="preserve">For Baltic countries (Estonia, Latvia, Lithuania), the winning project of the Baltic Pitching Forum (Vilnius, October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12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&amp;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13, 2018</w:t>
      </w:r>
      <w:r>
        <w:rPr>
          <w:rFonts w:ascii="Century Gothic" w:hAnsi="Century Gothic"/>
          <w:sz w:val="20"/>
          <w:szCs w:val="22"/>
          <w:lang w:val="en-GB" w:eastAsia="ar-SA"/>
        </w:rPr>
        <w:t>) will be selected for Euro Connection, as a result from the partnership between the</w:t>
      </w:r>
      <w:r w:rsidR="008C129F">
        <w:rPr>
          <w:rFonts w:ascii="Century Gothic" w:hAnsi="Century Gothic"/>
          <w:sz w:val="20"/>
          <w:szCs w:val="22"/>
          <w:lang w:val="en-GB" w:eastAsia="ar-SA"/>
        </w:rPr>
        <w:t>se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 two events.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 xml:space="preserve"> For Denmark, the Danish finalist project will be nominated with the results of Pitch Me baby (Odense, August </w:t>
      </w:r>
      <w:r w:rsidR="00F9116B">
        <w:rPr>
          <w:rFonts w:ascii="Century Gothic" w:hAnsi="Century Gothic"/>
          <w:sz w:val="20"/>
          <w:szCs w:val="22"/>
          <w:lang w:val="en-GB" w:eastAsia="ar-SA"/>
        </w:rPr>
        <w:t>29, 2018</w:t>
      </w:r>
      <w:r w:rsidR="00C70525">
        <w:rPr>
          <w:rFonts w:ascii="Century Gothic" w:hAnsi="Century Gothic"/>
          <w:sz w:val="20"/>
          <w:szCs w:val="22"/>
          <w:lang w:val="en-GB" w:eastAsia="ar-SA"/>
        </w:rPr>
        <w:t>), in partnership with the Odense Film Festival and the Creative Europe desk in Denmark.</w:t>
      </w:r>
    </w:p>
    <w:p w14:paraId="3DD13DFE" w14:textId="77777777" w:rsidR="008C129F" w:rsidRPr="0033524C" w:rsidRDefault="008C129F" w:rsidP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</w:p>
    <w:p w14:paraId="0AE3A6A0" w14:textId="6EA83879" w:rsidR="009648EA" w:rsidRPr="0033524C" w:rsidRDefault="00AF106F" w:rsidP="003D529F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34323E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Who</w:t>
      </w:r>
      <w:r w:rsidR="00866C2D"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can apply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, </w:t>
      </w:r>
      <w:r w:rsidR="00C70525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and what are the eligibility criteria</w:t>
      </w:r>
      <w:r w:rsidR="003D529F" w:rsidRPr="0033524C"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?</w:t>
      </w:r>
    </w:p>
    <w:p w14:paraId="5538EEEF" w14:textId="21DBB76C" w:rsidR="0033524C" w:rsidRPr="0033524C" w:rsidRDefault="0033524C" w:rsidP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May apply </w:t>
      </w:r>
      <w:r w:rsidR="00AF106F">
        <w:rPr>
          <w:rFonts w:ascii="Century Gothic" w:hAnsi="Century Gothic"/>
          <w:bCs/>
          <w:sz w:val="20"/>
          <w:szCs w:val="22"/>
          <w:lang w:val="en-GB" w:eastAsia="ar-SA"/>
        </w:rPr>
        <w:t>producers whose</w:t>
      </w:r>
      <w:r w:rsidR="004A52FC">
        <w:rPr>
          <w:rFonts w:ascii="Century Gothic" w:hAnsi="Century Gothic"/>
          <w:bCs/>
          <w:sz w:val="20"/>
          <w:szCs w:val="22"/>
          <w:lang w:val="en-GB" w:eastAsia="ar-SA"/>
        </w:rPr>
        <w:t xml:space="preserve"> company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AF106F">
        <w:rPr>
          <w:rFonts w:ascii="Century Gothic" w:hAnsi="Century Gothic"/>
          <w:bCs/>
          <w:sz w:val="20"/>
          <w:szCs w:val="22"/>
          <w:lang w:val="en-GB" w:eastAsia="ar-SA"/>
        </w:rPr>
        <w:t xml:space="preserve">is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officially located in one of the countries associated to the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>2019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edition: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Austria,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Belgium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 (French-speaking)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, Bulgaria, Croatia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85720">
        <w:rPr>
          <w:rFonts w:ascii="Century Gothic" w:hAnsi="Century Gothic"/>
          <w:bCs/>
          <w:sz w:val="20"/>
          <w:szCs w:val="22"/>
          <w:lang w:val="en-GB" w:eastAsia="ar-SA"/>
        </w:rPr>
        <w:t xml:space="preserve">Cyprus,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Czech Republic,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Denmark, Finland, France, Germany, Greece,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Hungary,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 xml:space="preserve">Iceland,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Ireland, Italy,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8C129F">
        <w:rPr>
          <w:rFonts w:ascii="Century Gothic" w:hAnsi="Century Gothic"/>
          <w:bCs/>
          <w:sz w:val="20"/>
          <w:szCs w:val="22"/>
          <w:lang w:val="en-GB" w:eastAsia="ar-SA"/>
        </w:rPr>
        <w:t>Luxembourg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7449E">
        <w:rPr>
          <w:rFonts w:ascii="Century Gothic" w:hAnsi="Century Gothic"/>
          <w:bCs/>
          <w:sz w:val="20"/>
          <w:szCs w:val="22"/>
          <w:lang w:val="en-GB" w:eastAsia="ar-SA"/>
        </w:rPr>
        <w:t xml:space="preserve">Malta,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Netherlands</w:t>
      </w:r>
      <w:r w:rsidR="00C94F90">
        <w:rPr>
          <w:rFonts w:ascii="Century Gothic" w:hAnsi="Century Gothic"/>
          <w:bCs/>
          <w:sz w:val="20"/>
          <w:szCs w:val="22"/>
          <w:lang w:val="en-GB" w:eastAsia="ar-SA"/>
        </w:rPr>
        <w:t xml:space="preserve"> &amp; Flanders</w:t>
      </w:r>
      <w:r w:rsidR="0037449E"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E40785">
        <w:rPr>
          <w:rFonts w:ascii="Century Gothic" w:hAnsi="Century Gothic"/>
          <w:bCs/>
          <w:sz w:val="20"/>
          <w:szCs w:val="22"/>
          <w:lang w:val="en-GB" w:eastAsia="ar-SA"/>
        </w:rPr>
        <w:t xml:space="preserve">Norway,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Poland, Portugal, Romania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,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 xml:space="preserve">Slovakia,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Slovenia, </w:t>
      </w:r>
      <w:r w:rsidR="00385720">
        <w:rPr>
          <w:rFonts w:ascii="Century Gothic" w:hAnsi="Century Gothic"/>
          <w:bCs/>
          <w:sz w:val="20"/>
          <w:szCs w:val="22"/>
          <w:lang w:val="en-GB" w:eastAsia="ar-SA"/>
        </w:rPr>
        <w:t xml:space="preserve">Spain, 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>Sweden, United Kingdom.</w:t>
      </w:r>
    </w:p>
    <w:p w14:paraId="0DA4D4B2" w14:textId="3C20E689" w:rsidR="0033524C" w:rsidRDefault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329C392" w14:textId="1F57342D" w:rsidR="0033524C" w:rsidRDefault="004A52F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Only projects respecting the following </w:t>
      </w:r>
      <w:r w:rsidRPr="004A52FC">
        <w:rPr>
          <w:rFonts w:ascii="Century Gothic" w:hAnsi="Century Gothic"/>
          <w:b/>
          <w:bCs/>
          <w:sz w:val="20"/>
          <w:szCs w:val="22"/>
          <w:lang w:val="en-GB" w:eastAsia="ar-SA"/>
        </w:rPr>
        <w:t>eligibility criteria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will be considered:</w:t>
      </w:r>
    </w:p>
    <w:p w14:paraId="0B5F48DA" w14:textId="18035DF4" w:rsidR="004A52FC" w:rsidRPr="00B03624" w:rsidRDefault="004A52FC" w:rsidP="00B03624">
      <w:pPr>
        <w:pStyle w:val="Par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project is a short film (animation, fiction, creative documentary).</w:t>
      </w:r>
    </w:p>
    <w:p w14:paraId="54382A90" w14:textId="65C97D21" w:rsidR="004A52FC" w:rsidRPr="00B03624" w:rsidRDefault="004A52FC" w:rsidP="00B03624">
      <w:pPr>
        <w:pStyle w:val="Par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duration does not exceed 40 minutes.</w:t>
      </w:r>
    </w:p>
    <w:p w14:paraId="617A847F" w14:textId="60939A72" w:rsidR="004A52FC" w:rsidRPr="00B03624" w:rsidRDefault="004A52FC" w:rsidP="00B03624">
      <w:pPr>
        <w:pStyle w:val="Par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The project must have </w:t>
      </w:r>
      <w:r w:rsidRPr="0037449E">
        <w:rPr>
          <w:rFonts w:ascii="Century Gothic" w:hAnsi="Century Gothic"/>
          <w:bCs/>
          <w:sz w:val="20"/>
          <w:szCs w:val="22"/>
          <w:u w:val="single"/>
          <w:lang w:val="en-GB" w:eastAsia="ar-SA"/>
        </w:rPr>
        <w:t>partial funding</w:t>
      </w:r>
      <w:r w:rsidRPr="0033524C">
        <w:rPr>
          <w:rStyle w:val="Appelnotedebasdep"/>
          <w:rFonts w:ascii="Century Gothic" w:hAnsi="Century Gothic"/>
          <w:bCs/>
          <w:sz w:val="20"/>
          <w:szCs w:val="22"/>
          <w:lang w:val="en-GB" w:eastAsia="ar-SA"/>
        </w:rPr>
        <w:footnoteReference w:id="2"/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granted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9905C6">
        <w:rPr>
          <w:rFonts w:ascii="Century Gothic" w:hAnsi="Century Gothic"/>
          <w:bCs/>
          <w:sz w:val="20"/>
          <w:szCs w:val="22"/>
          <w:lang w:val="en-GB" w:eastAsia="ar-SA"/>
        </w:rPr>
        <w:t>by</w:t>
      </w:r>
      <w:r w:rsidR="003B48E2"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 a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n external source (</w:t>
      </w:r>
      <w:r w:rsidR="003B48E2" w:rsidRPr="00B03624">
        <w:rPr>
          <w:rFonts w:ascii="Century Gothic" w:hAnsi="Century Gothic"/>
          <w:bCs/>
          <w:sz w:val="20"/>
          <w:szCs w:val="22"/>
          <w:lang w:val="en-GB" w:eastAsia="ar-SA"/>
        </w:rPr>
        <w:t>third party organisation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>)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7DD23EDD" w14:textId="4F5B7446" w:rsidR="004A52FC" w:rsidRPr="00B03624" w:rsidRDefault="00B03624" w:rsidP="00B03624">
      <w:pPr>
        <w:pStyle w:val="Par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The producer is open to international co-production (project suitable or intended for co-production)</w:t>
      </w:r>
    </w:p>
    <w:p w14:paraId="26E72715" w14:textId="171FAF21" w:rsidR="004A52FC" w:rsidRPr="00B03624" w:rsidRDefault="004A52FC" w:rsidP="00B03624">
      <w:pPr>
        <w:pStyle w:val="Pardeliste"/>
        <w:numPr>
          <w:ilvl w:val="0"/>
          <w:numId w:val="38"/>
        </w:num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Shooting </w:t>
      </w:r>
      <w:r w:rsidR="00B03624"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or production 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shall start no earlier than May </w:t>
      </w:r>
      <w:r w:rsidR="0034323E">
        <w:rPr>
          <w:rFonts w:ascii="Century Gothic" w:hAnsi="Century Gothic"/>
          <w:bCs/>
          <w:sz w:val="20"/>
          <w:szCs w:val="22"/>
          <w:lang w:val="en-GB" w:eastAsia="ar-SA"/>
        </w:rPr>
        <w:t>2019</w:t>
      </w:r>
      <w:r w:rsidRPr="00B03624"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444084C4" w14:textId="77777777" w:rsidR="0033524C" w:rsidRDefault="0033524C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E800902" w14:textId="5088A6B9" w:rsidR="00FF5B00" w:rsidRPr="0033524C" w:rsidRDefault="008C129F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Any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p</w:t>
      </w:r>
      <w:r w:rsidR="00B03624">
        <w:rPr>
          <w:rFonts w:ascii="Century Gothic" w:hAnsi="Century Gothic"/>
          <w:bCs/>
          <w:sz w:val="20"/>
          <w:szCs w:val="22"/>
          <w:lang w:val="en-GB" w:eastAsia="ar-SA"/>
        </w:rPr>
        <w:t>roducer applying with a project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formally 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commits to attend </w:t>
      </w:r>
      <w:r w:rsidR="00B03624">
        <w:rPr>
          <w:rFonts w:ascii="Century Gothic" w:hAnsi="Century Gothic"/>
          <w:bCs/>
          <w:sz w:val="20"/>
          <w:szCs w:val="22"/>
          <w:lang w:val="en-GB" w:eastAsia="ar-SA"/>
        </w:rPr>
        <w:t xml:space="preserve">Euro Connection 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in person in Clermont-Ferrand</w:t>
      </w:r>
      <w:r w:rsidR="00331804"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331804" w:rsidRPr="0033524C">
        <w:rPr>
          <w:rFonts w:ascii="Century Gothic" w:hAnsi="Century Gothic"/>
          <w:sz w:val="20"/>
          <w:szCs w:val="22"/>
          <w:lang w:val="en-GB" w:eastAsia="ar-SA"/>
        </w:rPr>
        <w:t>in case of selection.</w:t>
      </w:r>
    </w:p>
    <w:p w14:paraId="23BDB951" w14:textId="161B12B2" w:rsidR="00FF5B00" w:rsidRPr="0033524C" w:rsidRDefault="00B03624" w:rsidP="00866C2D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EF7AD3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Sending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the application</w:t>
      </w:r>
    </w:p>
    <w:p w14:paraId="7E844B7C" w14:textId="625E69E1" w:rsidR="0031585E" w:rsidRPr="008C129F" w:rsidRDefault="00647CC4" w:rsidP="00647CC4">
      <w:pPr>
        <w:jc w:val="both"/>
        <w:rPr>
          <w:rFonts w:ascii="Century Gothic" w:hAnsi="Century Gothic"/>
          <w:b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Producers must send their application 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by email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to the national correspondent in their respective country (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see table below)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 xml:space="preserve">no later than 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 xml:space="preserve">October </w:t>
      </w:r>
      <w:r w:rsidR="0037449E">
        <w:rPr>
          <w:rFonts w:ascii="Century Gothic" w:hAnsi="Century Gothic"/>
          <w:b/>
          <w:sz w:val="20"/>
          <w:szCs w:val="22"/>
          <w:lang w:val="en-GB" w:eastAsia="ar-SA"/>
        </w:rPr>
        <w:t>20</w:t>
      </w:r>
      <w:r w:rsidR="003003EF">
        <w:rPr>
          <w:rFonts w:ascii="Century Gothic" w:hAnsi="Century Gothic"/>
          <w:b/>
          <w:sz w:val="20"/>
          <w:szCs w:val="22"/>
          <w:lang w:val="en-GB" w:eastAsia="ar-SA"/>
        </w:rPr>
        <w:t xml:space="preserve">, </w:t>
      </w:r>
      <w:r w:rsidR="00EF7AD3">
        <w:rPr>
          <w:rFonts w:ascii="Century Gothic" w:hAnsi="Century Gothic"/>
          <w:b/>
          <w:sz w:val="20"/>
          <w:szCs w:val="22"/>
          <w:lang w:val="en-GB" w:eastAsia="ar-SA"/>
        </w:rPr>
        <w:t>2018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>.</w:t>
      </w:r>
      <w:r w:rsidR="008C129F">
        <w:rPr>
          <w:rFonts w:ascii="Century Gothic" w:hAnsi="Century Gothic"/>
          <w:b/>
          <w:sz w:val="20"/>
          <w:szCs w:val="22"/>
          <w:lang w:val="en-GB" w:eastAsia="ar-SA"/>
        </w:rPr>
        <w:t xml:space="preserve"> 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Applications shall be sent as </w:t>
      </w:r>
      <w:r w:rsidR="0031585E" w:rsidRPr="0031585E">
        <w:rPr>
          <w:rFonts w:ascii="Century Gothic" w:hAnsi="Century Gothic"/>
          <w:b/>
          <w:sz w:val="20"/>
          <w:szCs w:val="22"/>
          <w:lang w:val="en-GB" w:eastAsia="ar-SA"/>
        </w:rPr>
        <w:t>1 single pdf file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 </w:t>
      </w:r>
      <w:r w:rsidR="0031585E">
        <w:rPr>
          <w:rFonts w:ascii="Century Gothic" w:hAnsi="Century Gothic"/>
          <w:sz w:val="20"/>
          <w:szCs w:val="22"/>
          <w:lang w:val="en-GB" w:eastAsia="ar-SA"/>
        </w:rPr>
        <w:t>containing the entry form below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 carefully filled out, with all other </w:t>
      </w:r>
      <w:r w:rsidR="0031585E">
        <w:rPr>
          <w:rFonts w:ascii="Century Gothic" w:hAnsi="Century Gothic"/>
          <w:sz w:val="20"/>
          <w:szCs w:val="22"/>
          <w:lang w:val="en-GB" w:eastAsia="ar-SA"/>
        </w:rPr>
        <w:t xml:space="preserve">additional </w:t>
      </w:r>
      <w:r w:rsidR="0031585E" w:rsidRPr="0031585E">
        <w:rPr>
          <w:rFonts w:ascii="Century Gothic" w:hAnsi="Century Gothic"/>
          <w:sz w:val="20"/>
          <w:szCs w:val="22"/>
          <w:lang w:val="en-GB" w:eastAsia="ar-SA"/>
        </w:rPr>
        <w:t xml:space="preserve">documents required. </w:t>
      </w:r>
      <w:r w:rsidR="00C70525">
        <w:rPr>
          <w:rFonts w:ascii="Century Gothic" w:hAnsi="Century Gothic"/>
          <w:bCs/>
          <w:sz w:val="20"/>
          <w:szCs w:val="22"/>
          <w:lang w:val="en-GB" w:eastAsia="ar-SA"/>
        </w:rPr>
        <w:t xml:space="preserve">Incomplete </w:t>
      </w:r>
      <w:r w:rsidR="0031585E" w:rsidRPr="0031585E">
        <w:rPr>
          <w:rFonts w:ascii="Century Gothic" w:hAnsi="Century Gothic"/>
          <w:bCs/>
          <w:sz w:val="20"/>
          <w:szCs w:val="22"/>
          <w:lang w:val="en-GB" w:eastAsia="ar-SA"/>
        </w:rPr>
        <w:t xml:space="preserve">applications </w:t>
      </w:r>
      <w:r w:rsidR="00C70525">
        <w:rPr>
          <w:rFonts w:ascii="Century Gothic" w:hAnsi="Century Gothic"/>
          <w:bCs/>
          <w:sz w:val="20"/>
          <w:szCs w:val="22"/>
          <w:lang w:val="en-GB" w:eastAsia="ar-SA"/>
        </w:rPr>
        <w:t xml:space="preserve">or ineligible projects </w:t>
      </w:r>
      <w:r w:rsidR="0031585E" w:rsidRPr="0031585E">
        <w:rPr>
          <w:rFonts w:ascii="Century Gothic" w:hAnsi="Century Gothic"/>
          <w:bCs/>
          <w:sz w:val="20"/>
          <w:szCs w:val="22"/>
          <w:lang w:val="en-GB" w:eastAsia="ar-SA"/>
        </w:rPr>
        <w:t>will not be considered.</w:t>
      </w:r>
      <w:r w:rsidR="008C129F">
        <w:rPr>
          <w:rFonts w:ascii="Century Gothic" w:hAnsi="Century Gothic"/>
          <w:b/>
          <w:sz w:val="20"/>
          <w:szCs w:val="22"/>
          <w:lang w:val="en-GB" w:eastAsia="ar-SA"/>
        </w:rPr>
        <w:t xml:space="preserve"> </w:t>
      </w:r>
      <w:r w:rsidR="0031585E">
        <w:rPr>
          <w:rFonts w:ascii="Century Gothic" w:hAnsi="Century Gothic"/>
          <w:bCs/>
          <w:sz w:val="20"/>
          <w:szCs w:val="22"/>
          <w:lang w:val="en-GB" w:eastAsia="ar-SA"/>
        </w:rPr>
        <w:t>The correspondents are at the disposal of applicants for any query regarding application with a project.</w:t>
      </w:r>
    </w:p>
    <w:p w14:paraId="3450DC7E" w14:textId="77777777" w:rsidR="0031585E" w:rsidRPr="0033524C" w:rsidRDefault="0031585E" w:rsidP="00647CC4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72ABA05" w14:textId="248E0A82" w:rsidR="0031585E" w:rsidRPr="0033524C" w:rsidRDefault="0031585E" w:rsidP="0031585E">
      <w:pPr>
        <w:pBdr>
          <w:bottom w:val="single" w:sz="4" w:space="1" w:color="auto"/>
        </w:pBdr>
        <w:spacing w:before="120" w:after="12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 w:rsidRPr="00D34582">
        <w:rPr>
          <w:rFonts w:ascii="Century Gothic" w:hAnsi="Century Gothic"/>
          <w:b/>
          <w:bCs/>
          <w:color w:val="3366FF"/>
          <w:sz w:val="20"/>
          <w:szCs w:val="22"/>
          <w:lang w:val="en-GB"/>
        </w:rPr>
        <w:t>Invitation</w:t>
      </w: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 xml:space="preserve"> for producers</w:t>
      </w:r>
    </w:p>
    <w:p w14:paraId="509EFA7E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The producer of each selected project will be invited to Euro Connection (limited to one person per production company)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to pitch their project. Invitation covers:</w:t>
      </w:r>
    </w:p>
    <w:p w14:paraId="602A2B2B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A 160 € travel grant</w:t>
      </w:r>
    </w:p>
    <w:p w14:paraId="11E6EDAF" w14:textId="2EADB3A2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- 4 hotel nights and meals (Arrival Sunday </w:t>
      </w:r>
      <w:r w:rsidR="00EF7AD3">
        <w:rPr>
          <w:rFonts w:ascii="Century Gothic" w:hAnsi="Century Gothic"/>
          <w:bCs/>
          <w:sz w:val="20"/>
          <w:szCs w:val="22"/>
          <w:lang w:val="en-GB" w:eastAsia="ar-SA"/>
        </w:rPr>
        <w:t>3</w:t>
      </w:r>
      <w:r w:rsidR="00A22E36">
        <w:rPr>
          <w:rFonts w:ascii="Century Gothic" w:hAnsi="Century Gothic"/>
          <w:bCs/>
          <w:sz w:val="20"/>
          <w:szCs w:val="22"/>
          <w:lang w:val="en-GB" w:eastAsia="ar-SA"/>
        </w:rPr>
        <w:t xml:space="preserve"> Feb. – Departure Thursday </w:t>
      </w:r>
      <w:r w:rsidR="00EF7AD3">
        <w:rPr>
          <w:rFonts w:ascii="Century Gothic" w:hAnsi="Century Gothic"/>
          <w:bCs/>
          <w:sz w:val="20"/>
          <w:szCs w:val="22"/>
          <w:lang w:val="en-GB" w:eastAsia="ar-SA"/>
        </w:rPr>
        <w:t>7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Feb.</w:t>
      </w:r>
      <w:r w:rsidR="00A22E36">
        <w:rPr>
          <w:rFonts w:ascii="Century Gothic" w:hAnsi="Century Gothic"/>
          <w:bCs/>
          <w:sz w:val="20"/>
          <w:szCs w:val="22"/>
          <w:lang w:val="en-GB" w:eastAsia="ar-SA"/>
        </w:rPr>
        <w:t xml:space="preserve"> </w:t>
      </w:r>
      <w:r w:rsidR="00EF7AD3">
        <w:rPr>
          <w:rFonts w:ascii="Century Gothic" w:hAnsi="Century Gothic"/>
          <w:bCs/>
          <w:sz w:val="20"/>
          <w:szCs w:val="22"/>
          <w:lang w:val="en-GB" w:eastAsia="ar-SA"/>
        </w:rPr>
        <w:t>2019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)</w:t>
      </w:r>
    </w:p>
    <w:p w14:paraId="59A70FB2" w14:textId="53DEA8EB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- Full accreditation to the Short Film Market in Clermont-Ferrand.</w:t>
      </w:r>
    </w:p>
    <w:p w14:paraId="4546B160" w14:textId="77777777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637BBDF2" w14:textId="48758CD3" w:rsidR="00344ABD" w:rsidRDefault="00344ABD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>The authors/directors of the projects will be welcome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 xml:space="preserve"> (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in </w:t>
      </w:r>
      <w:r w:rsidRPr="0033524C">
        <w:rPr>
          <w:rFonts w:ascii="Century Gothic" w:hAnsi="Century Gothic"/>
          <w:bCs/>
          <w:sz w:val="20"/>
          <w:szCs w:val="22"/>
          <w:lang w:val="en-GB" w:eastAsia="ar-SA"/>
        </w:rPr>
        <w:t>shared hotel room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 xml:space="preserve"> with producer</w:t>
      </w:r>
      <w:r w:rsidR="0037449E">
        <w:rPr>
          <w:rFonts w:ascii="Century Gothic" w:hAnsi="Century Gothic"/>
          <w:bCs/>
          <w:sz w:val="20"/>
          <w:szCs w:val="22"/>
          <w:lang w:val="en-GB" w:eastAsia="ar-SA"/>
        </w:rPr>
        <w:t xml:space="preserve">) and </w:t>
      </w:r>
      <w:r w:rsidR="00D258D8">
        <w:rPr>
          <w:rFonts w:ascii="Century Gothic" w:hAnsi="Century Gothic"/>
          <w:bCs/>
          <w:sz w:val="20"/>
          <w:szCs w:val="22"/>
          <w:lang w:val="en-GB" w:eastAsia="ar-SA"/>
        </w:rPr>
        <w:t>will also be granted a free Market accreditation.</w:t>
      </w:r>
    </w:p>
    <w:p w14:paraId="03CF15B2" w14:textId="77777777" w:rsidR="00D258D8" w:rsidRPr="00344ABD" w:rsidRDefault="00D258D8" w:rsidP="00344ABD">
      <w:pPr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150CFDCD" w14:textId="6E3DF09C" w:rsidR="001A7C3D" w:rsidRPr="00D75EF7" w:rsidRDefault="00D258D8" w:rsidP="00D75EF7">
      <w:pPr>
        <w:rPr>
          <w:rFonts w:ascii="Century Gothic" w:hAnsi="Century Gothic"/>
          <w:bCs/>
          <w:sz w:val="20"/>
          <w:szCs w:val="22"/>
          <w:lang w:val="en-GB" w:eastAsia="ar-SA"/>
        </w:rPr>
      </w:pP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The producers of the 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>remaining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 xml:space="preserve"> finalist projects, outside the final selection, will also be invited to attend Euro Connection (4 hotel nights + meals + accreditation, for 1 person per project)</w:t>
      </w:r>
      <w:r w:rsidR="008C129F">
        <w:rPr>
          <w:rFonts w:ascii="Century Gothic" w:hAnsi="Century Gothic"/>
          <w:bCs/>
          <w:sz w:val="20"/>
          <w:szCs w:val="22"/>
          <w:lang w:val="en-GB" w:eastAsia="ar-SA"/>
        </w:rPr>
        <w:t xml:space="preserve"> for networking with attending industry delegates</w:t>
      </w:r>
      <w:r>
        <w:rPr>
          <w:rFonts w:ascii="Century Gothic" w:hAnsi="Century Gothic"/>
          <w:bCs/>
          <w:sz w:val="20"/>
          <w:szCs w:val="22"/>
          <w:lang w:val="en-GB" w:eastAsia="ar-SA"/>
        </w:rPr>
        <w:t>.</w:t>
      </w:r>
    </w:p>
    <w:p w14:paraId="2838BD58" w14:textId="77777777" w:rsidR="009106C9" w:rsidRPr="0033524C" w:rsidRDefault="009106C9" w:rsidP="004B2A8A">
      <w:pPr>
        <w:jc w:val="both"/>
        <w:rPr>
          <w:rFonts w:ascii="Century Gothic" w:hAnsi="Century Gothic"/>
          <w:bCs/>
          <w:sz w:val="20"/>
          <w:szCs w:val="22"/>
          <w:lang w:val="en-GB" w:eastAsia="ar-SA"/>
        </w:rPr>
      </w:pPr>
    </w:p>
    <w:p w14:paraId="4A479FB7" w14:textId="72138812" w:rsidR="00915406" w:rsidRPr="0033524C" w:rsidRDefault="001F5DEC" w:rsidP="00915406">
      <w:pPr>
        <w:pStyle w:val="Retraitcorpsdetexte"/>
        <w:pBdr>
          <w:bottom w:val="single" w:sz="4" w:space="1" w:color="auto"/>
        </w:pBdr>
        <w:suppressAutoHyphens w:val="0"/>
        <w:spacing w:before="120"/>
        <w:ind w:left="0"/>
        <w:jc w:val="both"/>
        <w:rPr>
          <w:rFonts w:ascii="Century Gothic" w:hAnsi="Century Gothic"/>
          <w:b/>
          <w:bCs/>
          <w:color w:val="0080FF"/>
          <w:sz w:val="20"/>
          <w:szCs w:val="22"/>
          <w:lang w:val="en-GB"/>
        </w:rPr>
      </w:pPr>
      <w:r>
        <w:rPr>
          <w:rFonts w:ascii="Century Gothic" w:hAnsi="Century Gothic"/>
          <w:b/>
          <w:bCs/>
          <w:color w:val="0080FF"/>
          <w:sz w:val="20"/>
          <w:szCs w:val="22"/>
          <w:lang w:val="en-GB"/>
        </w:rPr>
        <w:t>Contact</w:t>
      </w:r>
    </w:p>
    <w:p w14:paraId="25DC4966" w14:textId="4D21BBC5" w:rsidR="00915406" w:rsidRDefault="00915406" w:rsidP="00915406">
      <w:pPr>
        <w:jc w:val="both"/>
        <w:rPr>
          <w:rFonts w:ascii="Century Gothic" w:hAnsi="Century Gothic"/>
          <w:sz w:val="20"/>
          <w:lang w:val="en-GB" w:eastAsia="ar-SA"/>
        </w:rPr>
      </w:pPr>
      <w:r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Euro Connection, </w:t>
      </w:r>
      <w:r w:rsidRPr="0033524C">
        <w:rPr>
          <w:rFonts w:ascii="Century Gothic" w:hAnsi="Century Gothic"/>
          <w:b/>
          <w:iCs/>
          <w:sz w:val="20"/>
          <w:szCs w:val="22"/>
          <w:lang w:val="en-GB" w:eastAsia="ar-SA"/>
        </w:rPr>
        <w:t xml:space="preserve">Short Film Market Clermont-Ferrand – </w:t>
      </w:r>
      <w:hyperlink r:id="rId11" w:history="1">
        <w:r w:rsidR="00D34582" w:rsidRPr="00C1286F">
          <w:rPr>
            <w:rStyle w:val="Lienhypertexte"/>
            <w:rFonts w:ascii="Century Gothic" w:hAnsi="Century Gothic"/>
            <w:sz w:val="20"/>
            <w:lang w:val="en-GB" w:eastAsia="ar-SA"/>
          </w:rPr>
          <w:t>www.clermont-filmfest.org</w:t>
        </w:r>
      </w:hyperlink>
    </w:p>
    <w:p w14:paraId="743BAAE3" w14:textId="77777777" w:rsidR="00C70525" w:rsidRDefault="0091540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0"/>
          <w:lang w:val="en-GB" w:eastAsia="ar-SA"/>
        </w:rPr>
        <w:t>Laurent Crouzeix</w:t>
      </w:r>
      <w:r w:rsidRPr="0033524C">
        <w:rPr>
          <w:rFonts w:ascii="Century Gothic" w:hAnsi="Century Gothic"/>
          <w:b/>
          <w:sz w:val="20"/>
          <w:szCs w:val="22"/>
          <w:lang w:val="en-GB" w:eastAsia="ar-SA"/>
        </w:rPr>
        <w:t xml:space="preserve">: 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+33.(0)4 73 14 73 12</w:t>
      </w:r>
    </w:p>
    <w:p w14:paraId="1D22CDA3" w14:textId="33099426" w:rsidR="00A062BA" w:rsidRDefault="00915406">
      <w:pPr>
        <w:jc w:val="both"/>
        <w:rPr>
          <w:rFonts w:ascii="Century Gothic" w:hAnsi="Century Gothic"/>
          <w:sz w:val="20"/>
          <w:szCs w:val="22"/>
          <w:lang w:val="en-GB" w:eastAsia="ar-SA"/>
        </w:rPr>
      </w:pPr>
      <w:r w:rsidRPr="00915406">
        <w:rPr>
          <w:rFonts w:ascii="Century Gothic" w:hAnsi="Century Gothic"/>
          <w:b/>
          <w:sz w:val="20"/>
          <w:szCs w:val="22"/>
          <w:lang w:val="en-GB" w:eastAsia="ar-SA"/>
        </w:rPr>
        <w:t>Julie Rousson</w:t>
      </w:r>
      <w:r>
        <w:rPr>
          <w:rFonts w:ascii="Century Gothic" w:hAnsi="Century Gothic"/>
          <w:sz w:val="20"/>
          <w:szCs w:val="22"/>
          <w:lang w:val="en-GB" w:eastAsia="ar-SA"/>
        </w:rPr>
        <w:t xml:space="preserve">: +33.(0)4 73 14 22 / </w:t>
      </w:r>
      <w:hyperlink r:id="rId12" w:history="1">
        <w:r w:rsidR="00D34582" w:rsidRPr="00C1286F">
          <w:rPr>
            <w:rStyle w:val="Lienhypertexte"/>
            <w:rFonts w:ascii="Century Gothic" w:hAnsi="Century Gothic"/>
            <w:sz w:val="20"/>
            <w:szCs w:val="22"/>
            <w:lang w:val="en-GB" w:eastAsia="ar-SA"/>
          </w:rPr>
          <w:t>euroconnection@clermont-filmfest.org</w:t>
        </w:r>
      </w:hyperlink>
    </w:p>
    <w:p w14:paraId="6BE62EFE" w14:textId="74EC8CBF" w:rsidR="00FF5B00" w:rsidRPr="0033524C" w:rsidRDefault="008C129F" w:rsidP="00FF5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FF"/>
        <w:suppressAutoHyphens w:val="0"/>
        <w:jc w:val="center"/>
        <w:rPr>
          <w:rFonts w:ascii="Century Gothic" w:hAnsi="Century Gothic"/>
          <w:b/>
          <w:bCs/>
          <w:color w:val="FFFFFF"/>
          <w:sz w:val="32"/>
          <w:szCs w:val="28"/>
          <w:lang w:val="en-GB"/>
        </w:rPr>
      </w:pPr>
      <w:r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Entry</w:t>
      </w:r>
      <w:r w:rsidR="00EB2C7B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</w:t>
      </w:r>
      <w:r w:rsidR="0014244A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form </w:t>
      </w:r>
      <w:r w:rsidR="00FF5B00" w:rsidRPr="0033524C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 xml:space="preserve"> – Euro Connection </w:t>
      </w:r>
      <w:r w:rsidR="00FE0F65">
        <w:rPr>
          <w:rFonts w:ascii="Century Gothic" w:hAnsi="Century Gothic"/>
          <w:b/>
          <w:bCs/>
          <w:color w:val="FFFFFF"/>
          <w:sz w:val="32"/>
          <w:szCs w:val="28"/>
          <w:lang w:val="en-GB"/>
        </w:rPr>
        <w:t>2018</w:t>
      </w:r>
    </w:p>
    <w:p w14:paraId="78A5C559" w14:textId="77777777" w:rsidR="00FF5B00" w:rsidRPr="0033524C" w:rsidRDefault="00FF5B00">
      <w:pPr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90E9F0" w14:textId="77777777" w:rsidR="00FF5B00" w:rsidRPr="0033524C" w:rsidRDefault="00FF5B00" w:rsidP="00FF5B00">
      <w:pPr>
        <w:pBdr>
          <w:bottom w:val="single" w:sz="4" w:space="1" w:color="auto"/>
        </w:pBdr>
        <w:spacing w:after="80" w:line="300" w:lineRule="atLeast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Short film project</w:t>
      </w:r>
    </w:p>
    <w:p w14:paraId="746B4060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Original title: ……………………………………………………………………………………...……</w:t>
      </w:r>
    </w:p>
    <w:p w14:paraId="519198D0" w14:textId="332CBEBE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English title: ………………………………………………………………………</w:t>
      </w:r>
      <w:r w:rsidR="00675D87">
        <w:rPr>
          <w:rFonts w:ascii="Century Gothic" w:hAnsi="Century Gothic"/>
          <w:sz w:val="22"/>
          <w:szCs w:val="22"/>
          <w:lang w:val="en-GB" w:eastAsia="ar-SA"/>
        </w:rPr>
        <w:t>..............................</w:t>
      </w:r>
    </w:p>
    <w:p w14:paraId="59A039CE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Directed by: …………………………………………………………………………………………...</w:t>
      </w:r>
    </w:p>
    <w:p w14:paraId="72D6704B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Script by: …………………………………………………………………………………………….....</w:t>
      </w:r>
    </w:p>
    <w:p w14:paraId="279EF2FF" w14:textId="77777777" w:rsidR="00FF5B00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Production company: …………………………………………   Country:…………………........</w:t>
      </w:r>
    </w:p>
    <w:p w14:paraId="5B37956B" w14:textId="3EE9C908" w:rsidR="00A062BA" w:rsidRPr="0033524C" w:rsidRDefault="00FF5B00" w:rsidP="00FF5B00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Producer</w:t>
      </w:r>
      <w:r w:rsidR="006D6893" w:rsidRPr="0033524C">
        <w:rPr>
          <w:rFonts w:ascii="Century Gothic" w:hAnsi="Century Gothic"/>
          <w:sz w:val="22"/>
          <w:szCs w:val="22"/>
          <w:lang w:val="en-GB" w:eastAsia="ar-SA"/>
        </w:rPr>
        <w:t xml:space="preserve">’s name: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……</w:t>
      </w:r>
      <w:r w:rsidR="006D6893" w:rsidRPr="0033524C">
        <w:rPr>
          <w:rFonts w:ascii="Century Gothic" w:hAnsi="Century Gothic"/>
          <w:sz w:val="22"/>
          <w:szCs w:val="22"/>
          <w:lang w:val="en-GB" w:eastAsia="ar-SA"/>
        </w:rPr>
        <w:t>……………………………………………………………………………….</w:t>
      </w:r>
    </w:p>
    <w:p w14:paraId="4A80614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Short synopsis / description 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(500 signs max.):</w:t>
      </w:r>
    </w:p>
    <w:p w14:paraId="7CD7E3C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0149469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326FDA0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39DCE859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6ACA820F" w14:textId="77777777" w:rsidR="001F5DE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</w:p>
    <w:p w14:paraId="75EC7095" w14:textId="77777777" w:rsidR="001F5DEC" w:rsidRPr="0033524C" w:rsidRDefault="001F5DEC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0F155EF3" w14:textId="77777777" w:rsidR="00FF5B00" w:rsidRPr="0033524C" w:rsidRDefault="00FF5B00" w:rsidP="00FF5B00">
      <w:pPr>
        <w:pStyle w:val="Corpsdetexte"/>
        <w:spacing w:line="300" w:lineRule="atLeast"/>
        <w:rPr>
          <w:rFonts w:ascii="Century Gothic" w:hAnsi="Century Gothic"/>
          <w:sz w:val="22"/>
          <w:szCs w:val="22"/>
          <w:lang w:val="en-GB" w:eastAsia="ar-SA"/>
        </w:rPr>
      </w:pPr>
    </w:p>
    <w:p w14:paraId="41E84FBE" w14:textId="77777777" w:rsidR="00FF5B00" w:rsidRPr="0033524C" w:rsidRDefault="00FF5B00" w:rsidP="00FF5B00">
      <w:pPr>
        <w:pStyle w:val="Corpsdetexte"/>
        <w:pBdr>
          <w:bottom w:val="single" w:sz="4" w:space="1" w:color="000000"/>
        </w:pBdr>
        <w:spacing w:line="300" w:lineRule="atLeast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Key contact details</w:t>
      </w:r>
    </w:p>
    <w:p w14:paraId="102C55C5" w14:textId="77777777" w:rsidR="006D6893" w:rsidRPr="0033524C" w:rsidRDefault="006D6893" w:rsidP="006D6893">
      <w:pPr>
        <w:spacing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Producer’s e-mail:………………………………...       Mobile phone: …………………………………..</w:t>
      </w:r>
    </w:p>
    <w:p w14:paraId="413C3BB6" w14:textId="77777777" w:rsidR="00FF5B00" w:rsidRPr="0033524C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Director’s e-mail:…………………………………..      Mobile phone: ……………………………………</w:t>
      </w:r>
    </w:p>
    <w:p w14:paraId="3ECB8EF5" w14:textId="2917D9F9" w:rsidR="00FF5B00" w:rsidRPr="0033524C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Production company’s address:........................................................................................................</w:t>
      </w:r>
    </w:p>
    <w:p w14:paraId="0EA39681" w14:textId="77777777" w:rsidR="006D6893" w:rsidRPr="0033524C" w:rsidRDefault="006D6893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Postcode: …………………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  <w:t>City: …………………………………………………………</w:t>
      </w:r>
    </w:p>
    <w:p w14:paraId="2B4986D6" w14:textId="76811BEE" w:rsidR="006D6893" w:rsidRPr="0033524C" w:rsidRDefault="004A63A5" w:rsidP="006D6893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sz w:val="22"/>
          <w:szCs w:val="22"/>
          <w:lang w:val="en-GB" w:eastAsia="ar-SA"/>
        </w:rPr>
        <w:t>Company phone: ……………………</w:t>
      </w:r>
      <w:r w:rsidR="006D6893" w:rsidRPr="0033524C">
        <w:rPr>
          <w:rFonts w:ascii="Century Gothic" w:hAnsi="Century Gothic"/>
          <w:bCs/>
          <w:sz w:val="22"/>
          <w:szCs w:val="22"/>
          <w:lang w:val="en-GB" w:eastAsia="ar-SA"/>
        </w:rPr>
        <w:t>…..</w:t>
      </w:r>
      <w:r w:rsidR="006D6893" w:rsidRPr="0033524C">
        <w:rPr>
          <w:rFonts w:ascii="Century Gothic" w:hAnsi="Century Gothic"/>
          <w:bCs/>
          <w:sz w:val="22"/>
          <w:szCs w:val="22"/>
          <w:lang w:val="en-GB" w:eastAsia="ar-SA"/>
        </w:rPr>
        <w:tab/>
        <w:t xml:space="preserve">              Website</w:t>
      </w:r>
      <w:r>
        <w:rPr>
          <w:rFonts w:ascii="Century Gothic" w:hAnsi="Century Gothic"/>
          <w:bCs/>
          <w:sz w:val="22"/>
          <w:szCs w:val="22"/>
          <w:lang w:val="en-GB" w:eastAsia="ar-SA"/>
        </w:rPr>
        <w:t xml:space="preserve"> / FB:……………………………………</w:t>
      </w:r>
    </w:p>
    <w:p w14:paraId="2FD21261" w14:textId="77777777" w:rsidR="006D6893" w:rsidRPr="0033524C" w:rsidRDefault="006D6893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22381EAE" w14:textId="77777777" w:rsidR="00FF5B00" w:rsidRPr="0033524C" w:rsidRDefault="00FF5B00" w:rsidP="00FF5B00">
      <w:pPr>
        <w:pBdr>
          <w:bottom w:val="single" w:sz="4" w:space="1" w:color="000000"/>
        </w:pBdr>
        <w:spacing w:after="80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>Tech specs</w:t>
      </w:r>
    </w:p>
    <w:p w14:paraId="5DFDAC3C" w14:textId="03F249BC" w:rsidR="00FF5B00" w:rsidRPr="0033524C" w:rsidRDefault="00FF5B00" w:rsidP="00FF5B00">
      <w:pPr>
        <w:spacing w:after="80"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Genre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fiction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animation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creative documentary</w:t>
      </w:r>
    </w:p>
    <w:p w14:paraId="67C56E62" w14:textId="7B7A035F" w:rsidR="00FF5B00" w:rsidRPr="0033524C" w:rsidRDefault="00FF5B00" w:rsidP="00FF5B00">
      <w:pPr>
        <w:spacing w:after="80" w:line="320" w:lineRule="atLeast"/>
        <w:rPr>
          <w:rFonts w:ascii="Century Gothic" w:hAnsi="Century Gothic"/>
          <w:sz w:val="20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Planned shooting format</w:t>
      </w:r>
      <w:r w:rsidRPr="0033524C">
        <w:rPr>
          <w:rFonts w:ascii="Century Gothic" w:hAnsi="Century Gothic"/>
          <w:sz w:val="20"/>
          <w:szCs w:val="22"/>
          <w:lang w:val="en-GB" w:eastAsia="ar-SA"/>
        </w:rPr>
        <w:t>: ……………………………………………</w:t>
      </w:r>
    </w:p>
    <w:p w14:paraId="1C2897B8" w14:textId="77777777" w:rsidR="00FF5B00" w:rsidRPr="0033524C" w:rsidRDefault="00FF5B00" w:rsidP="00FF5B00">
      <w:pPr>
        <w:spacing w:after="80" w:line="32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Estimated running time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: ………………….. minutes</w:t>
      </w:r>
    </w:p>
    <w:p w14:paraId="33240E2C" w14:textId="77777777" w:rsidR="00FF5B00" w:rsidRDefault="00FF5B00" w:rsidP="00FF5B00">
      <w:pPr>
        <w:spacing w:after="80" w:line="32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Planned dates of shooting: ........................................................................</w:t>
      </w:r>
    </w:p>
    <w:p w14:paraId="215997E0" w14:textId="77777777" w:rsidR="001F5DEC" w:rsidRDefault="001F5DEC" w:rsidP="001F5DEC">
      <w:pPr>
        <w:jc w:val="both"/>
        <w:rPr>
          <w:rFonts w:ascii="Century Gothic" w:hAnsi="Century Gothic"/>
          <w:sz w:val="22"/>
          <w:szCs w:val="22"/>
        </w:rPr>
      </w:pPr>
    </w:p>
    <w:p w14:paraId="0C3DA19B" w14:textId="77777777" w:rsidR="00A062BA" w:rsidRPr="0033524C" w:rsidRDefault="00A062BA" w:rsidP="00A062BA">
      <w:pPr>
        <w:pStyle w:val="En-tte"/>
        <w:pBdr>
          <w:bottom w:val="single" w:sz="4" w:space="1" w:color="000000"/>
        </w:pBdr>
        <w:tabs>
          <w:tab w:val="clear" w:pos="4536"/>
          <w:tab w:val="clear" w:pos="9072"/>
        </w:tabs>
        <w:spacing w:after="8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Budget and financing</w:t>
      </w:r>
    </w:p>
    <w:p w14:paraId="336D6EE8" w14:textId="77777777" w:rsidR="00A062BA" w:rsidRPr="0033524C" w:rsidRDefault="00A062B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Total estimated budget (in euros): ……………………………………… €</w:t>
      </w:r>
    </w:p>
    <w:p w14:paraId="08448B95" w14:textId="7403485E" w:rsidR="00A062BA" w:rsidRDefault="00A062B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Secured funding (at time of application): ……..…..………............... € ( </w:t>
      </w:r>
      <w:r w:rsidR="001C7A5C">
        <w:rPr>
          <w:rFonts w:ascii="Century Gothic" w:hAnsi="Century Gothic"/>
          <w:sz w:val="22"/>
          <w:szCs w:val="22"/>
          <w:lang w:val="en-GB" w:eastAsia="ar-SA"/>
        </w:rPr>
        <w:t>i.e. .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…  % of budget)</w:t>
      </w:r>
    </w:p>
    <w:p w14:paraId="6AA353A7" w14:textId="7E1C54CE" w:rsidR="00A756CA" w:rsidRDefault="00A756CA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>
        <w:rPr>
          <w:rFonts w:ascii="Century Gothic" w:hAnsi="Century Gothic"/>
          <w:sz w:val="22"/>
          <w:szCs w:val="22"/>
          <w:lang w:val="en-GB" w:eastAsia="ar-SA"/>
        </w:rPr>
        <w:t>I confirm that project has secured partial funding from an external source.</w:t>
      </w:r>
    </w:p>
    <w:p w14:paraId="7FE827FF" w14:textId="7D12378B" w:rsidR="00A756CA" w:rsidRPr="0033524C" w:rsidRDefault="007B23E2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Amount of funding granted</w:t>
      </w:r>
      <w:r w:rsidR="00A756CA" w:rsidRPr="0033524C">
        <w:rPr>
          <w:rFonts w:ascii="Century Gothic" w:hAnsi="Century Gothic"/>
          <w:sz w:val="22"/>
          <w:szCs w:val="22"/>
          <w:lang w:val="en-GB" w:eastAsia="ar-SA"/>
        </w:rPr>
        <w:t>: ……..…..………............... €</w:t>
      </w:r>
    </w:p>
    <w:p w14:paraId="48AB89AD" w14:textId="2BC296F7" w:rsidR="00A062BA" w:rsidRPr="0033524C" w:rsidRDefault="001C7A5C" w:rsidP="00A062BA">
      <w:pPr>
        <w:spacing w:before="80" w:after="80" w:line="30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Origin</w:t>
      </w:r>
      <w:r w:rsidR="00A062BA" w:rsidRPr="0033524C">
        <w:rPr>
          <w:rFonts w:ascii="Century Gothic" w:hAnsi="Century Gothic"/>
          <w:sz w:val="22"/>
          <w:szCs w:val="22"/>
          <w:lang w:val="en-GB" w:eastAsia="ar-SA"/>
        </w:rPr>
        <w:t xml:space="preserve"> of </w:t>
      </w:r>
      <w:r w:rsidR="00A756CA">
        <w:rPr>
          <w:rFonts w:ascii="Century Gothic" w:hAnsi="Century Gothic"/>
          <w:sz w:val="22"/>
          <w:szCs w:val="22"/>
          <w:lang w:val="en-GB" w:eastAsia="ar-SA"/>
        </w:rPr>
        <w:t>funding</w:t>
      </w:r>
      <w:r w:rsidR="00A062BA" w:rsidRPr="0033524C">
        <w:rPr>
          <w:rFonts w:ascii="Century Gothic" w:hAnsi="Century Gothic"/>
          <w:sz w:val="22"/>
          <w:szCs w:val="22"/>
          <w:lang w:val="en-GB" w:eastAsia="ar-SA"/>
        </w:rPr>
        <w:t xml:space="preserve">: </w:t>
      </w:r>
    </w:p>
    <w:p w14:paraId="77CD94AD" w14:textId="77777777" w:rsidR="00A062BA" w:rsidRPr="0033524C" w:rsidRDefault="00A062BA" w:rsidP="00FE0F65">
      <w:pPr>
        <w:spacing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script development grant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broadcaster</w:t>
      </w:r>
    </w:p>
    <w:p w14:paraId="24CDA118" w14:textId="77777777" w:rsidR="00A062BA" w:rsidRPr="0033524C" w:rsidRDefault="00A062BA" w:rsidP="00FE0F65">
      <w:pPr>
        <w:spacing w:line="320" w:lineRule="atLeast"/>
        <w:rPr>
          <w:rFonts w:ascii="Century Gothic" w:hAnsi="Century Gothic"/>
          <w:sz w:val="5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state production fund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prize/award/foundation money</w:t>
      </w:r>
    </w:p>
    <w:p w14:paraId="7FA9CD16" w14:textId="77777777" w:rsidR="00A062BA" w:rsidRPr="0033524C" w:rsidRDefault="00A062BA" w:rsidP="00FE0F65">
      <w:pPr>
        <w:spacing w:line="320" w:lineRule="atLeast"/>
        <w:rPr>
          <w:rFonts w:ascii="Century Gothic" w:hAnsi="Century Gothic"/>
          <w:sz w:val="20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local/regional/city production fund</w:t>
      </w:r>
      <w:r w:rsidRPr="0033524C">
        <w:rPr>
          <w:rFonts w:ascii="Century Gothic" w:hAnsi="Century Gothic"/>
          <w:sz w:val="52"/>
          <w:lang w:val="en-GB" w:eastAsia="ar-SA"/>
        </w:rPr>
        <w:t xml:space="preserve"> </w:t>
      </w:r>
      <w:r w:rsidRPr="0033524C">
        <w:rPr>
          <w:rFonts w:ascii="Century Gothic" w:hAnsi="Century Gothic"/>
          <w:sz w:val="52"/>
          <w:lang w:val="en-GB" w:eastAsia="ar-SA"/>
        </w:rPr>
        <w:tab/>
      </w:r>
      <w:r w:rsidRPr="0033524C">
        <w:rPr>
          <w:rFonts w:ascii="Monotype Sorts" w:hAnsi="Monotype Sorts"/>
          <w:sz w:val="32"/>
          <w:lang w:val="en-GB" w:eastAsia="ar-SA"/>
        </w:rPr>
        <w:t></w:t>
      </w:r>
      <w:r w:rsidRPr="0033524C">
        <w:rPr>
          <w:rFonts w:ascii="Century Gothic" w:hAnsi="Century Gothic"/>
          <w:sz w:val="20"/>
          <w:lang w:val="en-GB" w:eastAsia="ar-SA"/>
        </w:rPr>
        <w:t xml:space="preserve"> other (specify:…………………...................)</w:t>
      </w:r>
    </w:p>
    <w:p w14:paraId="302DCE1D" w14:textId="77777777" w:rsidR="00A062BA" w:rsidRPr="0033524C" w:rsidRDefault="00A062BA" w:rsidP="00A062BA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 xml:space="preserve">Funding granted by (name of organization):............................... </w:t>
      </w:r>
    </w:p>
    <w:p w14:paraId="6848F198" w14:textId="48F8DEFB" w:rsidR="00A062BA" w:rsidRPr="0033524C" w:rsidRDefault="001F5DEC" w:rsidP="00A062BA">
      <w:pPr>
        <w:spacing w:after="80" w:line="280" w:lineRule="atLeast"/>
        <w:jc w:val="both"/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</w:pPr>
      <w:r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C</w:t>
      </w:r>
      <w:r w:rsidR="00A062BA" w:rsidRPr="0033524C">
        <w:rPr>
          <w:rFonts w:ascii="Century Gothic" w:hAnsi="Century Gothic"/>
          <w:bCs/>
          <w:color w:val="000000"/>
          <w:sz w:val="22"/>
          <w:szCs w:val="22"/>
          <w:lang w:val="en-GB" w:eastAsia="ar-SA"/>
        </w:rPr>
        <w:t>onfirmed on (date): ..................................</w:t>
      </w:r>
    </w:p>
    <w:p w14:paraId="2417E65F" w14:textId="77777777" w:rsidR="00FF5B00" w:rsidRPr="0033524C" w:rsidRDefault="00FF5B00" w:rsidP="00FF5B00">
      <w:pPr>
        <w:pStyle w:val="Retraitcorpsdetexte"/>
        <w:spacing w:after="80" w:line="280" w:lineRule="atLeast"/>
        <w:ind w:left="0"/>
        <w:jc w:val="both"/>
        <w:rPr>
          <w:rFonts w:ascii="Century Gothic" w:hAnsi="Century Gothic"/>
          <w:b/>
          <w:sz w:val="22"/>
          <w:szCs w:val="22"/>
          <w:lang w:val="en-GB" w:eastAsia="ar-SA"/>
        </w:rPr>
      </w:pPr>
    </w:p>
    <w:p w14:paraId="43ED8927" w14:textId="586F3F88" w:rsidR="00FF5B00" w:rsidRDefault="00FF5B00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Director’s short bio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 w:rsidR="00E043F4" w:rsidRPr="0033524C">
        <w:rPr>
          <w:rFonts w:ascii="Century Gothic" w:hAnsi="Century Gothic"/>
          <w:sz w:val="22"/>
          <w:szCs w:val="22"/>
          <w:lang w:val="en-GB" w:eastAsia="ar-SA"/>
        </w:rPr>
        <w:t>750 signs max.)</w:t>
      </w:r>
    </w:p>
    <w:p w14:paraId="11EC54E4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281630E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8C1DAB7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FF07506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36C63927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D8B5C11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657DC48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3AA8368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F801108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2DB402A" w14:textId="77777777" w:rsidR="00875DD9" w:rsidRPr="00D30841" w:rsidRDefault="00875DD9" w:rsidP="00D30841">
      <w:pPr>
        <w:spacing w:line="160" w:lineRule="atLeast"/>
        <w:jc w:val="both"/>
        <w:rPr>
          <w:rFonts w:ascii="Century Gothic" w:hAnsi="Century Gothic"/>
          <w:b/>
          <w:bCs/>
          <w:sz w:val="12"/>
          <w:szCs w:val="12"/>
          <w:lang w:val="en-GB" w:eastAsia="ar-SA"/>
        </w:rPr>
      </w:pPr>
    </w:p>
    <w:p w14:paraId="04EB97AD" w14:textId="7A2D215F" w:rsidR="00FF5B00" w:rsidRDefault="00FF5B00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Cs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bCs/>
          <w:sz w:val="22"/>
          <w:szCs w:val="22"/>
          <w:lang w:val="en-GB" w:eastAsia="ar-SA"/>
        </w:rPr>
        <w:t xml:space="preserve">Production company profile 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>(</w:t>
      </w:r>
      <w:r w:rsidR="00E043F4" w:rsidRPr="0033524C">
        <w:rPr>
          <w:rFonts w:ascii="Century Gothic" w:hAnsi="Century Gothic"/>
          <w:bCs/>
          <w:sz w:val="22"/>
          <w:szCs w:val="22"/>
          <w:lang w:val="en-GB" w:eastAsia="ar-SA"/>
        </w:rPr>
        <w:t>500 signs</w:t>
      </w:r>
      <w:r w:rsidRPr="0033524C">
        <w:rPr>
          <w:rFonts w:ascii="Century Gothic" w:hAnsi="Century Gothic"/>
          <w:bCs/>
          <w:sz w:val="22"/>
          <w:szCs w:val="22"/>
          <w:lang w:val="en-GB" w:eastAsia="ar-SA"/>
        </w:rPr>
        <w:t xml:space="preserve"> max.)</w:t>
      </w:r>
    </w:p>
    <w:p w14:paraId="14E7AB69" w14:textId="77777777" w:rsidR="00002760" w:rsidRDefault="00002760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F1A6174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219A197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C5900D7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4D81E98F" w14:textId="77777777" w:rsidR="004E53FF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BE9E84C" w14:textId="77777777" w:rsidR="004E53FF" w:rsidRPr="0033524C" w:rsidRDefault="004E53FF" w:rsidP="001F5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both"/>
        <w:rPr>
          <w:rFonts w:ascii="Century Gothic" w:hAnsi="Century Gothic"/>
          <w:b/>
          <w:bCs/>
          <w:sz w:val="22"/>
          <w:szCs w:val="22"/>
          <w:lang w:val="en-GB" w:eastAsia="ar-SA"/>
        </w:rPr>
      </w:pPr>
    </w:p>
    <w:p w14:paraId="13555215" w14:textId="77777777" w:rsidR="00A062BA" w:rsidRPr="00D30841" w:rsidRDefault="00A062BA" w:rsidP="00D30841">
      <w:pPr>
        <w:spacing w:line="160" w:lineRule="atLeast"/>
        <w:jc w:val="both"/>
        <w:rPr>
          <w:rFonts w:ascii="Century Gothic" w:hAnsi="Century Gothic"/>
          <w:b/>
          <w:bCs/>
          <w:sz w:val="12"/>
          <w:szCs w:val="12"/>
          <w:lang w:val="en-GB" w:eastAsia="ar-SA"/>
        </w:rPr>
      </w:pPr>
    </w:p>
    <w:p w14:paraId="5EE8283A" w14:textId="0F391D69" w:rsidR="004B188A" w:rsidRDefault="004B188A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b/>
          <w:sz w:val="22"/>
          <w:szCs w:val="22"/>
          <w:lang w:val="en-GB" w:eastAsia="ar-SA"/>
        </w:rPr>
        <w:t>Producer’s short bio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(750 signs max.)</w:t>
      </w:r>
    </w:p>
    <w:p w14:paraId="2885C80A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F57DF61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9216B79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7224D5A0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0A243EB5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B8668AB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5E6A2376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8DF60AD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1C8C9B86" w14:textId="77777777" w:rsidR="004E53FF" w:rsidRDefault="004E53FF" w:rsidP="001F5DEC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atLeast"/>
        <w:ind w:left="0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27815AD1" w14:textId="77777777" w:rsidR="004E53FF" w:rsidRDefault="004E53FF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525BB8C8" w14:textId="1B34B174" w:rsidR="00A062BA" w:rsidRPr="00A062BA" w:rsidRDefault="00A062BA">
      <w:pPr>
        <w:jc w:val="both"/>
        <w:rPr>
          <w:rFonts w:ascii="Century Gothic" w:hAnsi="Century Gothic"/>
          <w:b/>
          <w:lang w:val="en-GB" w:eastAsia="ar-SA"/>
        </w:rPr>
      </w:pPr>
      <w:r w:rsidRPr="00A062BA">
        <w:rPr>
          <w:rFonts w:ascii="Century Gothic" w:hAnsi="Century Gothic"/>
          <w:b/>
          <w:lang w:val="en-GB" w:eastAsia="ar-SA"/>
        </w:rPr>
        <w:t>Additional following documents are requested</w:t>
      </w:r>
      <w:r w:rsidR="007D1051">
        <w:rPr>
          <w:rFonts w:ascii="Century Gothic" w:hAnsi="Century Gothic"/>
          <w:b/>
          <w:lang w:val="en-GB" w:eastAsia="ar-SA"/>
        </w:rPr>
        <w:t xml:space="preserve"> </w:t>
      </w:r>
    </w:p>
    <w:p w14:paraId="23CCC326" w14:textId="77777777" w:rsidR="00A062BA" w:rsidRPr="0033524C" w:rsidRDefault="00A062BA">
      <w:pPr>
        <w:jc w:val="both"/>
        <w:rPr>
          <w:rFonts w:ascii="Century Gothic" w:hAnsi="Century Gothic"/>
          <w:sz w:val="14"/>
          <w:szCs w:val="22"/>
          <w:lang w:val="en-GB" w:eastAsia="ar-SA"/>
        </w:rPr>
      </w:pPr>
    </w:p>
    <w:p w14:paraId="1046B732" w14:textId="699AEFE2" w:rsidR="00FF5B00" w:rsidRDefault="004B188A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>Complete script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5559E289" w14:textId="16400975" w:rsidR="00B263E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The director's </w:t>
      </w:r>
      <w:r w:rsidR="004A63A5">
        <w:rPr>
          <w:rFonts w:ascii="Century Gothic" w:hAnsi="Century Gothic"/>
          <w:sz w:val="22"/>
          <w:szCs w:val="22"/>
          <w:lang w:val="en-GB" w:eastAsia="ar-SA"/>
        </w:rPr>
        <w:t>note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of intent</w:t>
      </w:r>
      <w:r w:rsidR="004A63A5">
        <w:rPr>
          <w:rFonts w:ascii="Century Gothic" w:hAnsi="Century Gothic"/>
          <w:sz w:val="22"/>
          <w:szCs w:val="22"/>
          <w:lang w:val="en-GB" w:eastAsia="ar-SA"/>
        </w:rPr>
        <w:t xml:space="preserve"> (</w:t>
      </w:r>
      <w:r w:rsidR="00D30841">
        <w:rPr>
          <w:rFonts w:ascii="Century Gothic" w:hAnsi="Century Gothic"/>
          <w:sz w:val="22"/>
          <w:szCs w:val="22"/>
          <w:lang w:val="en-GB" w:eastAsia="ar-SA"/>
        </w:rPr>
        <w:t>artistic note)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02AA7709" w14:textId="530CF435" w:rsidR="006D5F43" w:rsidRPr="006D5F43" w:rsidRDefault="006D5F43" w:rsidP="006D5F43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CV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and photo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of director;</w:t>
      </w:r>
    </w:p>
    <w:p w14:paraId="07B63AD8" w14:textId="114B371D" w:rsidR="00B263E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Proof of funding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granted by third party organisation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(confirmation notice, letter, etc.);</w:t>
      </w:r>
    </w:p>
    <w:p w14:paraId="617DA111" w14:textId="67D34F3E" w:rsidR="006D5F43" w:rsidRPr="006D5F43" w:rsidRDefault="006D5F43" w:rsidP="006D5F43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The </w:t>
      </w:r>
      <w:r>
        <w:rPr>
          <w:rFonts w:ascii="Century Gothic" w:hAnsi="Century Gothic"/>
          <w:sz w:val="22"/>
          <w:szCs w:val="22"/>
          <w:lang w:val="en-GB" w:eastAsia="ar-SA"/>
        </w:rPr>
        <w:t>producer’s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4A63A5">
        <w:rPr>
          <w:rFonts w:ascii="Century Gothic" w:hAnsi="Century Gothic"/>
          <w:sz w:val="22"/>
          <w:szCs w:val="22"/>
          <w:lang w:val="en-GB" w:eastAsia="ar-SA"/>
        </w:rPr>
        <w:t>note (motivation, strategy)</w:t>
      </w:r>
    </w:p>
    <w:p w14:paraId="232006B4" w14:textId="10C8F045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 w:rsidRPr="0033524C">
        <w:rPr>
          <w:rFonts w:ascii="Century Gothic" w:hAnsi="Century Gothic"/>
          <w:sz w:val="22"/>
          <w:szCs w:val="22"/>
          <w:lang w:val="en-GB" w:eastAsia="ar-SA"/>
        </w:rPr>
        <w:t xml:space="preserve">CV 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and photo </w:t>
      </w:r>
      <w:r w:rsidRPr="0033524C">
        <w:rPr>
          <w:rFonts w:ascii="Century Gothic" w:hAnsi="Century Gothic"/>
          <w:sz w:val="22"/>
          <w:szCs w:val="22"/>
          <w:lang w:val="en-GB" w:eastAsia="ar-SA"/>
        </w:rPr>
        <w:t>of producer;</w:t>
      </w:r>
    </w:p>
    <w:p w14:paraId="77F19DAB" w14:textId="1C48F034" w:rsidR="00B263EC" w:rsidRPr="0033524C" w:rsidRDefault="00B263EC" w:rsidP="00B263EC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Filmography and logo of production company</w:t>
      </w:r>
      <w:r w:rsidR="00675D87">
        <w:rPr>
          <w:rFonts w:ascii="Century Gothic" w:hAnsi="Century Gothic"/>
          <w:sz w:val="22"/>
          <w:szCs w:val="22"/>
          <w:lang w:val="en-GB" w:eastAsia="ar-SA"/>
        </w:rPr>
        <w:t>;</w:t>
      </w:r>
    </w:p>
    <w:p w14:paraId="71F8F7C4" w14:textId="736C4967" w:rsidR="00FF5B00" w:rsidRPr="0033524C" w:rsidRDefault="00675D87" w:rsidP="00FF5B00">
      <w:pPr>
        <w:numPr>
          <w:ilvl w:val="0"/>
          <w:numId w:val="10"/>
        </w:num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  <w:r>
        <w:rPr>
          <w:rFonts w:ascii="Century Gothic" w:hAnsi="Century Gothic"/>
          <w:sz w:val="22"/>
          <w:szCs w:val="22"/>
          <w:lang w:val="en-GB" w:eastAsia="ar-SA"/>
        </w:rPr>
        <w:t>V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ideo link</w:t>
      </w:r>
      <w:r w:rsidR="00FF5B00"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>to</w:t>
      </w:r>
      <w:r w:rsidR="004B188A" w:rsidRPr="0033524C">
        <w:rPr>
          <w:rFonts w:ascii="Century Gothic" w:hAnsi="Century Gothic"/>
          <w:sz w:val="22"/>
          <w:szCs w:val="22"/>
          <w:lang w:val="en-GB" w:eastAsia="ar-SA"/>
        </w:rPr>
        <w:t xml:space="preserve"> </w:t>
      </w:r>
      <w:r w:rsidR="00FF5B00" w:rsidRPr="0033524C">
        <w:rPr>
          <w:rFonts w:ascii="Century Gothic" w:hAnsi="Century Gothic"/>
          <w:sz w:val="22"/>
          <w:szCs w:val="22"/>
          <w:lang w:val="en-GB" w:eastAsia="ar-SA"/>
        </w:rPr>
        <w:t>previous film</w:t>
      </w:r>
      <w:r w:rsidR="00B263EC">
        <w:rPr>
          <w:rFonts w:ascii="Century Gothic" w:hAnsi="Century Gothic"/>
          <w:sz w:val="22"/>
          <w:szCs w:val="22"/>
          <w:lang w:val="en-GB" w:eastAsia="ar-SA"/>
        </w:rPr>
        <w:t xml:space="preserve"> (or clips) by same director</w:t>
      </w:r>
      <w:r>
        <w:rPr>
          <w:rFonts w:ascii="Century Gothic" w:hAnsi="Century Gothic"/>
          <w:sz w:val="22"/>
          <w:szCs w:val="22"/>
          <w:lang w:val="en-GB" w:eastAsia="ar-SA"/>
        </w:rPr>
        <w:t xml:space="preserve"> (if available).</w:t>
      </w:r>
    </w:p>
    <w:p w14:paraId="76155697" w14:textId="060C21B4" w:rsidR="00A062BA" w:rsidRDefault="007D1051" w:rsidP="00A062BA">
      <w:pPr>
        <w:spacing w:line="280" w:lineRule="atLeast"/>
        <w:jc w:val="both"/>
        <w:rPr>
          <w:rFonts w:ascii="Century Gothic" w:hAnsi="Century Gothic"/>
          <w:sz w:val="20"/>
          <w:szCs w:val="22"/>
          <w:lang w:val="en-GB" w:eastAsia="ar-SA"/>
        </w:rPr>
      </w:pPr>
      <w:r>
        <w:rPr>
          <w:rFonts w:ascii="Century Gothic" w:hAnsi="Century Gothic"/>
          <w:sz w:val="20"/>
          <w:szCs w:val="22"/>
          <w:lang w:val="en-GB" w:eastAsia="ar-SA"/>
        </w:rPr>
        <w:t>These documents are intended for sole use of the expert committees and European jury.</w:t>
      </w:r>
      <w:r w:rsidR="00D30841">
        <w:rPr>
          <w:rFonts w:ascii="Century Gothic" w:hAnsi="Century Gothic"/>
          <w:sz w:val="20"/>
          <w:szCs w:val="22"/>
          <w:lang w:val="en-GB" w:eastAsia="ar-SA"/>
        </w:rPr>
        <w:t xml:space="preserve"> Information provided may be published publicly in case of selection.</w:t>
      </w:r>
    </w:p>
    <w:p w14:paraId="4925C9F6" w14:textId="77777777" w:rsidR="007D1051" w:rsidRPr="00D30841" w:rsidRDefault="007D1051" w:rsidP="00D30841">
      <w:pPr>
        <w:spacing w:line="160" w:lineRule="atLeast"/>
        <w:jc w:val="both"/>
        <w:rPr>
          <w:rFonts w:ascii="Century Gothic" w:hAnsi="Century Gothic"/>
          <w:b/>
          <w:bCs/>
          <w:sz w:val="12"/>
          <w:szCs w:val="12"/>
          <w:lang w:val="en-GB" w:eastAsia="ar-SA"/>
        </w:rPr>
      </w:pPr>
    </w:p>
    <w:p w14:paraId="07F82B62" w14:textId="61B1B877" w:rsidR="001F5DEC" w:rsidRDefault="001F5DEC" w:rsidP="001F5DEC">
      <w:pPr>
        <w:spacing w:before="80" w:after="80" w:line="300" w:lineRule="atLeast"/>
        <w:jc w:val="both"/>
        <w:rPr>
          <w:rFonts w:ascii="Century Gothic" w:hAnsi="Century Gothic"/>
          <w:spacing w:val="-10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I commit to attend Euro Connection (Feb. </w:t>
      </w:r>
      <w:r w:rsidR="0006335D">
        <w:rPr>
          <w:rFonts w:ascii="Century Gothic" w:hAnsi="Century Gothic"/>
          <w:spacing w:val="-10"/>
          <w:sz w:val="22"/>
          <w:szCs w:val="22"/>
          <w:lang w:val="en-GB" w:eastAsia="ar-SA"/>
        </w:rPr>
        <w:t>5</w:t>
      </w:r>
      <w:r w:rsidR="00493E37"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>-</w:t>
      </w:r>
      <w:r w:rsidR="0006335D">
        <w:rPr>
          <w:rFonts w:ascii="Century Gothic" w:hAnsi="Century Gothic"/>
          <w:spacing w:val="-10"/>
          <w:sz w:val="22"/>
          <w:szCs w:val="22"/>
          <w:lang w:val="en-GB" w:eastAsia="ar-SA"/>
        </w:rPr>
        <w:t>6</w:t>
      </w:r>
      <w:r w:rsidR="001C7A5C"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, </w:t>
      </w:r>
      <w:r w:rsidR="006D5F43">
        <w:rPr>
          <w:rFonts w:ascii="Century Gothic" w:hAnsi="Century Gothic"/>
          <w:spacing w:val="-10"/>
          <w:sz w:val="22"/>
          <w:szCs w:val="22"/>
          <w:lang w:val="en-GB" w:eastAsia="ar-SA"/>
        </w:rPr>
        <w:t>201</w:t>
      </w:r>
      <w:r w:rsidR="0006335D">
        <w:rPr>
          <w:rFonts w:ascii="Century Gothic" w:hAnsi="Century Gothic"/>
          <w:spacing w:val="-10"/>
          <w:sz w:val="22"/>
          <w:szCs w:val="22"/>
          <w:lang w:val="en-GB" w:eastAsia="ar-SA"/>
        </w:rPr>
        <w:t>9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>) in Clermont-Ferrand if my project is selected.</w:t>
      </w:r>
    </w:p>
    <w:p w14:paraId="03D1A23D" w14:textId="063EEB6B" w:rsidR="00675D87" w:rsidRDefault="007D1051" w:rsidP="001F5DEC">
      <w:pPr>
        <w:spacing w:before="80" w:after="80" w:line="300" w:lineRule="atLeast"/>
        <w:jc w:val="both"/>
        <w:rPr>
          <w:rFonts w:ascii="Century Gothic" w:hAnsi="Century Gothic"/>
          <w:spacing w:val="-10"/>
          <w:sz w:val="22"/>
          <w:szCs w:val="22"/>
          <w:lang w:val="en-GB" w:eastAsia="ar-SA"/>
        </w:rPr>
      </w:pPr>
      <w:r w:rsidRPr="0033524C">
        <w:rPr>
          <w:rFonts w:ascii="Monotype Sorts" w:hAnsi="Monotype Sorts"/>
          <w:sz w:val="32"/>
          <w:lang w:val="en-GB" w:eastAsia="ar-SA"/>
        </w:rPr>
        <w:t></w:t>
      </w:r>
      <w:r>
        <w:rPr>
          <w:rFonts w:ascii="Monotype Sorts" w:hAnsi="Monotype Sorts"/>
          <w:sz w:val="32"/>
          <w:lang w:val="en-GB" w:eastAsia="ar-SA"/>
        </w:rPr>
        <w:t>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I </w:t>
      </w:r>
      <w:r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understand that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the </w:t>
      </w:r>
      <w:r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information contained in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>this</w:t>
      </w:r>
      <w:r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 form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will be published if my project is selected </w:t>
      </w:r>
      <w:r w:rsidRPr="007D1051">
        <w:rPr>
          <w:rFonts w:ascii="Century Gothic" w:hAnsi="Century Gothic"/>
          <w:spacing w:val="-10"/>
          <w:sz w:val="22"/>
          <w:szCs w:val="22"/>
          <w:lang w:val="en-GB" w:eastAsia="ar-SA"/>
        </w:rPr>
        <w:t xml:space="preserve"> </w:t>
      </w:r>
      <w:r w:rsidR="00675D87">
        <w:rPr>
          <w:rFonts w:ascii="Century Gothic" w:hAnsi="Century Gothic"/>
          <w:spacing w:val="-10"/>
          <w:sz w:val="22"/>
          <w:szCs w:val="22"/>
          <w:lang w:val="en-GB" w:eastAsia="ar-SA"/>
        </w:rPr>
        <w:t>and might be edited for publication purposes in the Book of Projects.</w:t>
      </w:r>
    </w:p>
    <w:p w14:paraId="5E5BE3CC" w14:textId="77777777" w:rsidR="00675D87" w:rsidRPr="00D30841" w:rsidRDefault="00675D87" w:rsidP="00D30841">
      <w:pPr>
        <w:spacing w:line="280" w:lineRule="atLeast"/>
        <w:jc w:val="both"/>
        <w:rPr>
          <w:rFonts w:ascii="Century Gothic" w:hAnsi="Century Gothic"/>
          <w:sz w:val="8"/>
          <w:szCs w:val="8"/>
          <w:lang w:val="en-GB" w:eastAsia="ar-S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4319"/>
      </w:tblGrid>
      <w:tr w:rsidR="00675D87" w14:paraId="155509C4" w14:textId="77777777" w:rsidTr="00675D87">
        <w:tc>
          <w:tcPr>
            <w:tcW w:w="5685" w:type="dxa"/>
          </w:tcPr>
          <w:p w14:paraId="7530CE58" w14:textId="455C19A9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Full name</w:t>
            </w:r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: </w:t>
            </w:r>
          </w:p>
        </w:tc>
        <w:tc>
          <w:tcPr>
            <w:tcW w:w="4319" w:type="dxa"/>
            <w:vMerge w:val="restart"/>
          </w:tcPr>
          <w:p w14:paraId="6B82610A" w14:textId="77777777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Signature</w:t>
            </w:r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:</w:t>
            </w:r>
          </w:p>
          <w:p w14:paraId="6C690E43" w14:textId="77777777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</w:p>
        </w:tc>
      </w:tr>
      <w:tr w:rsidR="00675D87" w14:paraId="1C7BA2B8" w14:textId="77777777" w:rsidTr="00675D87">
        <w:tc>
          <w:tcPr>
            <w:tcW w:w="5685" w:type="dxa"/>
          </w:tcPr>
          <w:p w14:paraId="7A646D8E" w14:textId="6A5867F3" w:rsidR="00675D87" w:rsidRDefault="00675D87" w:rsidP="004E53FF">
            <w:pPr>
              <w:spacing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  <w:r w:rsidRPr="00675D87">
              <w:rPr>
                <w:rFonts w:ascii="Century Gothic" w:hAnsi="Century Gothic"/>
                <w:b/>
                <w:sz w:val="22"/>
                <w:szCs w:val="22"/>
                <w:lang w:val="en-GB" w:eastAsia="ar-SA"/>
              </w:rPr>
              <w:t>Date</w:t>
            </w:r>
            <w:r>
              <w:rPr>
                <w:rFonts w:ascii="Century Gothic" w:hAnsi="Century Gothic"/>
                <w:sz w:val="22"/>
                <w:szCs w:val="22"/>
                <w:lang w:val="en-GB" w:eastAsia="ar-SA"/>
              </w:rPr>
              <w:t xml:space="preserve"> :</w:t>
            </w:r>
          </w:p>
        </w:tc>
        <w:tc>
          <w:tcPr>
            <w:tcW w:w="4319" w:type="dxa"/>
            <w:vMerge/>
          </w:tcPr>
          <w:p w14:paraId="79CBDA1E" w14:textId="77777777" w:rsidR="00675D87" w:rsidRDefault="00675D87" w:rsidP="001F5DEC">
            <w:pPr>
              <w:spacing w:before="80" w:after="80" w:line="300" w:lineRule="atLeast"/>
              <w:jc w:val="both"/>
              <w:rPr>
                <w:rFonts w:ascii="Century Gothic" w:hAnsi="Century Gothic"/>
                <w:sz w:val="22"/>
                <w:szCs w:val="22"/>
                <w:lang w:val="en-GB" w:eastAsia="ar-SA"/>
              </w:rPr>
            </w:pPr>
          </w:p>
        </w:tc>
      </w:tr>
    </w:tbl>
    <w:p w14:paraId="29D2035C" w14:textId="77777777" w:rsidR="007B23E2" w:rsidRDefault="007B23E2" w:rsidP="00A062BA">
      <w:pPr>
        <w:spacing w:line="280" w:lineRule="atLeast"/>
        <w:jc w:val="both"/>
        <w:rPr>
          <w:rFonts w:ascii="Century Gothic" w:hAnsi="Century Gothic"/>
          <w:sz w:val="22"/>
          <w:szCs w:val="22"/>
          <w:lang w:val="en-GB" w:eastAsia="ar-SA"/>
        </w:rPr>
      </w:pPr>
    </w:p>
    <w:p w14:paraId="6F50A44C" w14:textId="5A7EE4FD" w:rsidR="00002760" w:rsidRPr="0033524C" w:rsidRDefault="00002760" w:rsidP="00675D87">
      <w:pPr>
        <w:pStyle w:val="Retraitcorpsdetexte"/>
        <w:ind w:left="0"/>
        <w:jc w:val="center"/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</w:pPr>
      <w:r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  <w:t xml:space="preserve">Fill out your entry form carefully and send by email to your national correspondent (see table attached) in </w:t>
      </w:r>
      <w:r w:rsidRPr="00D30841">
        <w:rPr>
          <w:rFonts w:ascii="Century Gothic" w:hAnsi="Century Gothic"/>
          <w:b/>
          <w:bCs/>
          <w:color w:val="FF0000"/>
          <w:sz w:val="22"/>
          <w:szCs w:val="22"/>
          <w:u w:val="single"/>
          <w:lang w:val="en-GB" w:eastAsia="ar-SA"/>
        </w:rPr>
        <w:t>1 single pdf file</w:t>
      </w:r>
      <w:r>
        <w:rPr>
          <w:rFonts w:ascii="Century Gothic" w:hAnsi="Century Gothic"/>
          <w:b/>
          <w:bCs/>
          <w:color w:val="FF0000"/>
          <w:sz w:val="22"/>
          <w:szCs w:val="22"/>
          <w:lang w:val="en-GB" w:eastAsia="ar-SA"/>
        </w:rPr>
        <w:t xml:space="preserve"> together with the additional documents required. </w:t>
      </w:r>
    </w:p>
    <w:p w14:paraId="6C765BF4" w14:textId="36F4D3AA" w:rsidR="00DE0FD2" w:rsidRDefault="00675D87" w:rsidP="00B1300C">
      <w:pPr>
        <w:jc w:val="center"/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</w:pPr>
      <w:r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 xml:space="preserve">Associated </w:t>
      </w:r>
      <w:r w:rsidR="00D30841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>countries &amp; national corresponde</w:t>
      </w:r>
      <w:r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 xml:space="preserve">nts for Euro Connection </w:t>
      </w:r>
      <w:r w:rsidR="0006335D">
        <w:rPr>
          <w:rFonts w:ascii="Century Gothic" w:hAnsi="Century Gothic"/>
          <w:b/>
          <w:bCs/>
          <w:spacing w:val="-4"/>
          <w:sz w:val="22"/>
          <w:szCs w:val="22"/>
          <w:lang w:val="en-GB" w:eastAsia="ar-SA"/>
        </w:rPr>
        <w:t>2019</w:t>
      </w:r>
    </w:p>
    <w:p w14:paraId="3C90D9E4" w14:textId="77777777" w:rsidR="00B1300C" w:rsidRDefault="00B1300C" w:rsidP="00B1300C">
      <w:pPr>
        <w:rPr>
          <w:rFonts w:ascii="Century Gothic" w:hAnsi="Century Gothic"/>
          <w:sz w:val="20"/>
          <w:szCs w:val="22"/>
          <w:lang w:val="en-GB" w:eastAsia="ar-SA"/>
        </w:rPr>
        <w:sectPr w:rsidR="00B1300C" w:rsidSect="007D1051">
          <w:headerReference w:type="default" r:id="rId13"/>
          <w:footerReference w:type="even" r:id="rId14"/>
          <w:footerReference w:type="default" r:id="rId15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30F20325" w14:textId="5D526245" w:rsidR="00B1300C" w:rsidRDefault="00B1300C" w:rsidP="00B1300C">
      <w:pPr>
        <w:rPr>
          <w:rFonts w:ascii="Century Gothic" w:hAnsi="Century Gothic"/>
          <w:sz w:val="20"/>
          <w:szCs w:val="22"/>
          <w:lang w:val="en-GB" w:eastAsia="ar-SA"/>
        </w:rPr>
      </w:pPr>
    </w:p>
    <w:p w14:paraId="5B6BDF29" w14:textId="77777777" w:rsidR="00B1300C" w:rsidRDefault="00B1300C" w:rsidP="00B1300C">
      <w:pPr>
        <w:rPr>
          <w:rFonts w:ascii="Helvetica" w:hAnsi="Helvetica"/>
          <w:b/>
          <w:color w:val="000000" w:themeColor="text1"/>
          <w:sz w:val="20"/>
          <w:szCs w:val="22"/>
          <w:lang w:val="en-GB"/>
        </w:rPr>
        <w:sectPr w:rsidR="00B1300C" w:rsidSect="00B1300C">
          <w:type w:val="continuous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4282DA93" w14:textId="48E0AEBC" w:rsidR="00B87170" w:rsidRPr="00B87170" w:rsidRDefault="00B8717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  <w:sectPr w:rsidR="00B87170" w:rsidRPr="00B87170" w:rsidSect="00D30841">
          <w:type w:val="continuous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3D4F1C29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AUSTRIA</w:t>
      </w:r>
    </w:p>
    <w:p w14:paraId="1EF82651" w14:textId="77777777" w:rsidR="00D30841" w:rsidRPr="00B87170" w:rsidRDefault="00D30841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 xml:space="preserve">Vienna Independent Shorts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Marija Milovanovic</w:t>
      </w:r>
    </w:p>
    <w:p w14:paraId="30E2A79A" w14:textId="77777777" w:rsidR="00D30841" w:rsidRPr="00B87170" w:rsidRDefault="008C2879" w:rsidP="00D30841">
      <w:pPr>
        <w:rPr>
          <w:rStyle w:val="Lienhypertexte"/>
          <w:sz w:val="18"/>
          <w:szCs w:val="18"/>
        </w:rPr>
      </w:pPr>
      <w:hyperlink r:id="rId16" w:history="1">
        <w:r w:rsidR="00D30841" w:rsidRPr="00B87170">
          <w:rPr>
            <w:rStyle w:val="Lienhypertexte"/>
            <w:rFonts w:ascii="Helvetica" w:hAnsi="Helvetica"/>
            <w:sz w:val="18"/>
            <w:szCs w:val="18"/>
          </w:rPr>
          <w:t>marija.milovanovic@viennashorts.com</w:t>
        </w:r>
      </w:hyperlink>
    </w:p>
    <w:p w14:paraId="02447EF0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18C67550" w14:textId="5D82B552" w:rsidR="00D30841" w:rsidRPr="00B87170" w:rsidRDefault="006436BC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BELGIUM</w:t>
      </w:r>
    </w:p>
    <w:p w14:paraId="04718FCA" w14:textId="292C12F3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Cs/>
          <w:i/>
          <w:sz w:val="18"/>
          <w:szCs w:val="18"/>
        </w:rPr>
      </w:pPr>
      <w:r w:rsidRPr="00B87170">
        <w:rPr>
          <w:rFonts w:ascii="Helvetica" w:hAnsi="Helvetica"/>
          <w:bCs/>
          <w:i/>
          <w:sz w:val="18"/>
          <w:szCs w:val="18"/>
        </w:rPr>
        <w:t xml:space="preserve">Wallonie correspondant : </w:t>
      </w:r>
    </w:p>
    <w:p w14:paraId="13A5DBAD" w14:textId="77777777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18"/>
          <w:szCs w:val="18"/>
        </w:rPr>
      </w:pPr>
      <w:r w:rsidRPr="00B87170">
        <w:rPr>
          <w:rFonts w:ascii="Helvetica" w:hAnsi="Helvetica"/>
          <w:b/>
          <w:bCs/>
          <w:sz w:val="18"/>
          <w:szCs w:val="18"/>
        </w:rPr>
        <w:t xml:space="preserve">Wallonie Bruxelles Images </w:t>
      </w:r>
      <w:r w:rsidRPr="00B87170">
        <w:rPr>
          <w:rFonts w:ascii="Helvetica" w:hAnsi="Helvetica"/>
          <w:sz w:val="18"/>
          <w:szCs w:val="18"/>
        </w:rPr>
        <w:t>Geneviève Kinet</w:t>
      </w:r>
    </w:p>
    <w:p w14:paraId="5CE94487" w14:textId="77777777" w:rsidR="006436BC" w:rsidRPr="00B87170" w:rsidRDefault="008C2879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"/>
          <w:rFonts w:ascii="Helvetica" w:hAnsi="Helvetica"/>
          <w:sz w:val="18"/>
          <w:szCs w:val="18"/>
        </w:rPr>
      </w:pPr>
      <w:hyperlink r:id="rId17" w:history="1">
        <w:r w:rsidR="006436BC" w:rsidRPr="00B87170">
          <w:rPr>
            <w:rStyle w:val="Lien"/>
            <w:rFonts w:ascii="Helvetica" w:hAnsi="Helvetica"/>
            <w:sz w:val="18"/>
            <w:szCs w:val="18"/>
          </w:rPr>
          <w:t>genevieve.kinet@wbimages.be</w:t>
        </w:r>
      </w:hyperlink>
    </w:p>
    <w:p w14:paraId="7BF6D039" w14:textId="7FCE17DE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Cs/>
          <w:i/>
          <w:sz w:val="18"/>
          <w:szCs w:val="18"/>
        </w:rPr>
      </w:pPr>
      <w:r w:rsidRPr="00B87170">
        <w:rPr>
          <w:rFonts w:ascii="Helvetica" w:hAnsi="Helvetica"/>
          <w:bCs/>
          <w:i/>
          <w:sz w:val="18"/>
          <w:szCs w:val="18"/>
        </w:rPr>
        <w:t>Flanders correspondant :</w:t>
      </w:r>
    </w:p>
    <w:p w14:paraId="469F0B19" w14:textId="77777777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b/>
          <w:bCs/>
          <w:sz w:val="18"/>
          <w:szCs w:val="18"/>
          <w:lang w:val="nl-NL"/>
        </w:rPr>
      </w:pPr>
      <w:r w:rsidRPr="00B87170">
        <w:rPr>
          <w:rFonts w:ascii="Helvetica" w:hAnsi="Helvetica"/>
          <w:b/>
          <w:bCs/>
          <w:sz w:val="18"/>
          <w:szCs w:val="18"/>
          <w:lang w:val="nl-NL"/>
        </w:rPr>
        <w:t xml:space="preserve">Leuven ISFF </w:t>
      </w:r>
      <w:r w:rsidRPr="00B87170">
        <w:rPr>
          <w:rFonts w:ascii="Helvetica" w:hAnsi="Helvetica"/>
          <w:sz w:val="18"/>
          <w:szCs w:val="18"/>
        </w:rPr>
        <w:t>Vincent Langouche</w:t>
      </w:r>
    </w:p>
    <w:p w14:paraId="5E79A99A" w14:textId="77777777" w:rsidR="006436BC" w:rsidRPr="00B87170" w:rsidRDefault="006436BC" w:rsidP="006436BC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"/>
          <w:sz w:val="18"/>
          <w:szCs w:val="18"/>
        </w:rPr>
      </w:pPr>
      <w:r w:rsidRPr="00B87170">
        <w:rPr>
          <w:rStyle w:val="Lien"/>
          <w:rFonts w:ascii="Helvetica" w:hAnsi="Helvetica"/>
          <w:sz w:val="18"/>
          <w:szCs w:val="18"/>
        </w:rPr>
        <w:t>info@kortfilmfestival.be</w:t>
      </w:r>
    </w:p>
    <w:p w14:paraId="7E1E23C9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654FD4CC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BULGARIA</w:t>
      </w:r>
    </w:p>
    <w:p w14:paraId="42A37CD6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 w:eastAsia="ar-SA"/>
        </w:rPr>
        <w:t xml:space="preserve">Creative Europe Desk 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Kamen Balkanski </w:t>
      </w:r>
    </w:p>
    <w:p w14:paraId="14F8F8B5" w14:textId="77777777" w:rsidR="00D30841" w:rsidRPr="00B87170" w:rsidRDefault="008C2879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hyperlink r:id="rId18" w:history="1">
        <w:r w:rsidR="00D30841" w:rsidRPr="00B87170">
          <w:rPr>
            <w:rStyle w:val="Lienhypertexte"/>
            <w:rFonts w:ascii="Helvetica" w:hAnsi="Helvetica"/>
            <w:sz w:val="18"/>
            <w:szCs w:val="18"/>
            <w:lang w:val="en-GB" w:eastAsia="ar-SA"/>
          </w:rPr>
          <w:t>info@mediadesk.bg</w:t>
        </w:r>
      </w:hyperlink>
    </w:p>
    <w:p w14:paraId="2E69FEDD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33632639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CROATIA</w:t>
      </w:r>
    </w:p>
    <w:p w14:paraId="7DBE2C8C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Creative Europe Desk Croatia – MEDIA office</w:t>
      </w:r>
    </w:p>
    <w:p w14:paraId="03C000E2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Martina Petrovic </w:t>
      </w:r>
    </w:p>
    <w:p w14:paraId="77EE81B0" w14:textId="77777777" w:rsidR="00D30841" w:rsidRPr="00B87170" w:rsidRDefault="008C2879" w:rsidP="00D30841">
      <w:pPr>
        <w:rPr>
          <w:rStyle w:val="Lienhypertexte"/>
          <w:sz w:val="18"/>
          <w:szCs w:val="18"/>
        </w:rPr>
      </w:pPr>
      <w:hyperlink r:id="rId19" w:history="1">
        <w:r w:rsidR="00D30841" w:rsidRPr="00B87170">
          <w:rPr>
            <w:rStyle w:val="Lienhypertexte"/>
            <w:rFonts w:ascii="Helvetica" w:hAnsi="Helvetica"/>
            <w:sz w:val="18"/>
            <w:szCs w:val="18"/>
          </w:rPr>
          <w:t>martina.petrovic@mediadesk.hr</w:t>
        </w:r>
      </w:hyperlink>
    </w:p>
    <w:p w14:paraId="13F247DC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50BB6D68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CYPRUS</w:t>
      </w:r>
    </w:p>
    <w:p w14:paraId="4161083F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>International Short Film Festival of Cyprus</w:t>
      </w:r>
    </w:p>
    <w:p w14:paraId="42862E15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Alexia Roider, Kimonas Mylonas</w:t>
      </w:r>
    </w:p>
    <w:p w14:paraId="30A2A343" w14:textId="77777777" w:rsidR="00D30841" w:rsidRPr="00B87170" w:rsidRDefault="008C2879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hyperlink r:id="rId20" w:history="1">
        <w:r w:rsidR="00D30841" w:rsidRPr="00B87170">
          <w:rPr>
            <w:rStyle w:val="Lienhypertexte"/>
            <w:rFonts w:ascii="Helvetica" w:hAnsi="Helvetica"/>
            <w:sz w:val="18"/>
            <w:szCs w:val="18"/>
            <w:lang w:val="en-GB" w:eastAsia="ar-SA"/>
          </w:rPr>
          <w:t>info@isffc.com.cy</w:t>
        </w:r>
      </w:hyperlink>
    </w:p>
    <w:p w14:paraId="6A5E0DB1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35401CAA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CZECH REPUBLIC</w:t>
      </w:r>
    </w:p>
    <w:p w14:paraId="779865AB" w14:textId="002DF2BA" w:rsidR="00D30841" w:rsidRPr="00B87170" w:rsidRDefault="00D30841" w:rsidP="00B626D0">
      <w:pPr>
        <w:suppressAutoHyphens w:val="0"/>
        <w:rPr>
          <w:rFonts w:ascii="Times New Roman" w:hAnsi="Times New Roman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Czech Film Center </w:t>
      </w:r>
      <w:r w:rsidR="00B626D0"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Vitezslav Chovanec</w:t>
      </w:r>
    </w:p>
    <w:p w14:paraId="77C092D5" w14:textId="7991A34D" w:rsidR="00D30841" w:rsidRPr="00B87170" w:rsidRDefault="008C2879" w:rsidP="00D30841">
      <w:pPr>
        <w:rPr>
          <w:rStyle w:val="Lienhypertexte"/>
          <w:rFonts w:ascii="Helvetica" w:hAnsi="Helvetica"/>
          <w:sz w:val="18"/>
          <w:szCs w:val="18"/>
          <w:lang w:val="en-GB" w:eastAsia="ar-SA"/>
        </w:rPr>
      </w:pPr>
      <w:hyperlink r:id="rId21" w:history="1">
        <w:r w:rsidR="00B626D0" w:rsidRPr="00B87170">
          <w:rPr>
            <w:rStyle w:val="Lienhypertexte"/>
            <w:rFonts w:ascii="Helvetica" w:hAnsi="Helvetica"/>
            <w:sz w:val="18"/>
            <w:szCs w:val="18"/>
            <w:lang w:val="en-GB" w:eastAsia="ar-SA"/>
          </w:rPr>
          <w:t>vitezslav@filmcenter.cz</w:t>
        </w:r>
      </w:hyperlink>
    </w:p>
    <w:p w14:paraId="46ADAD6A" w14:textId="77777777" w:rsidR="00B626D0" w:rsidRPr="00B87170" w:rsidRDefault="00B626D0" w:rsidP="00D30841">
      <w:pPr>
        <w:rPr>
          <w:color w:val="000000" w:themeColor="text1"/>
          <w:sz w:val="18"/>
          <w:szCs w:val="18"/>
        </w:rPr>
      </w:pPr>
    </w:p>
    <w:p w14:paraId="31CDDB6F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DENMARK</w:t>
      </w:r>
    </w:p>
    <w:p w14:paraId="4167F416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eastAsia="ar-SA"/>
        </w:rPr>
        <w:t>Odense Film Festival</w:t>
      </w:r>
      <w:r w:rsidRPr="00B87170">
        <w:rPr>
          <w:rFonts w:ascii="Helvetica" w:hAnsi="Helvetica"/>
          <w:color w:val="000000" w:themeColor="text1"/>
          <w:sz w:val="18"/>
          <w:szCs w:val="18"/>
          <w:lang w:eastAsia="ar-SA"/>
        </w:rPr>
        <w:t xml:space="preserve"> (</w:t>
      </w:r>
      <w:r w:rsidRPr="00B87170">
        <w:rPr>
          <w:rFonts w:ascii="Helvetica" w:hAnsi="Helvetica"/>
          <w:i/>
          <w:color w:val="000000" w:themeColor="text1"/>
          <w:sz w:val="18"/>
          <w:szCs w:val="18"/>
          <w:lang w:eastAsia="ar-SA"/>
        </w:rPr>
        <w:t>winner of Pitch me baby! will become finalist)</w:t>
      </w:r>
    </w:p>
    <w:p w14:paraId="4C0BC3C3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7A61EC86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FINLAND</w:t>
      </w:r>
    </w:p>
    <w:p w14:paraId="19BBC4F9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Tampere Short Film Festival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Juhani Alanen</w:t>
      </w:r>
    </w:p>
    <w:p w14:paraId="53803456" w14:textId="77777777" w:rsidR="00D30841" w:rsidRPr="00B87170" w:rsidRDefault="008C2879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hyperlink r:id="rId22" w:history="1">
        <w:r w:rsidR="00D30841" w:rsidRPr="00B87170">
          <w:rPr>
            <w:rStyle w:val="Lienhypertexte"/>
            <w:rFonts w:ascii="Helvetica" w:hAnsi="Helvetica"/>
            <w:sz w:val="18"/>
            <w:szCs w:val="18"/>
            <w:lang w:val="en-GB"/>
          </w:rPr>
          <w:t>juhani.alanen@tff.fi</w:t>
        </w:r>
      </w:hyperlink>
    </w:p>
    <w:p w14:paraId="7864A3B3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47E90FC6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FRANCE</w:t>
      </w:r>
    </w:p>
    <w:p w14:paraId="530F019C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Sauve Qui Peut le Court Métrage </w:t>
      </w:r>
    </w:p>
    <w:p w14:paraId="01BD9FFB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Laurent Crouzeix </w:t>
      </w:r>
    </w:p>
    <w:p w14:paraId="62AF1FA5" w14:textId="12B6C2F8" w:rsidR="00D30841" w:rsidRPr="00C81DEC" w:rsidRDefault="00C81DEC" w:rsidP="00D30841">
      <w:pPr>
        <w:rPr>
          <w:rStyle w:val="Lienhypertexte"/>
          <w:rFonts w:ascii="Helvetica" w:hAnsi="Helvetica"/>
          <w:sz w:val="18"/>
          <w:szCs w:val="18"/>
          <w:lang w:val="en-GB"/>
        </w:rPr>
      </w:pPr>
      <w:r>
        <w:rPr>
          <w:rStyle w:val="Lienhypertexte"/>
          <w:rFonts w:ascii="Helvetica" w:hAnsi="Helvetica"/>
          <w:sz w:val="18"/>
          <w:szCs w:val="18"/>
          <w:lang w:val="en-GB"/>
        </w:rPr>
        <w:t>e</w:t>
      </w:r>
      <w:r w:rsidRPr="00C81DEC">
        <w:rPr>
          <w:rStyle w:val="Lienhypertexte"/>
          <w:rFonts w:ascii="Helvetica" w:hAnsi="Helvetica"/>
          <w:sz w:val="18"/>
          <w:szCs w:val="18"/>
          <w:lang w:val="en-GB"/>
        </w:rPr>
        <w:t>uroconnection@clermont-filmfest.org</w:t>
      </w:r>
    </w:p>
    <w:p w14:paraId="735DF760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76E80712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GERMANY</w:t>
      </w:r>
    </w:p>
    <w:p w14:paraId="3E643EA4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AG Kurzfilm e.V. German Short Film Association </w:t>
      </w:r>
      <w:r w:rsidRPr="00B87170">
        <w:rPr>
          <w:rFonts w:ascii="Helvetica" w:hAnsi="Helvetica"/>
          <w:color w:val="000000" w:themeColor="text1"/>
          <w:sz w:val="18"/>
          <w:szCs w:val="18"/>
        </w:rPr>
        <w:t>Franziska Kache</w:t>
      </w:r>
    </w:p>
    <w:p w14:paraId="26C3F238" w14:textId="77777777" w:rsidR="00D30841" w:rsidRPr="00B87170" w:rsidRDefault="008C2879" w:rsidP="00D30841">
      <w:pPr>
        <w:rPr>
          <w:rFonts w:ascii="Helvetica" w:hAnsi="Helvetica"/>
          <w:color w:val="000000" w:themeColor="text1"/>
          <w:sz w:val="18"/>
          <w:szCs w:val="18"/>
        </w:rPr>
      </w:pPr>
      <w:hyperlink r:id="rId23" w:history="1">
        <w:r w:rsidR="00D30841" w:rsidRPr="00B87170">
          <w:rPr>
            <w:rStyle w:val="Lienhypertexte"/>
            <w:rFonts w:ascii="Helvetica" w:hAnsi="Helvetica"/>
            <w:sz w:val="18"/>
            <w:szCs w:val="18"/>
          </w:rPr>
          <w:t>kache@ag-kurzfilm.de</w:t>
        </w:r>
      </w:hyperlink>
    </w:p>
    <w:p w14:paraId="4630239D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</w:rPr>
      </w:pPr>
    </w:p>
    <w:p w14:paraId="3FD30CA3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GREECE </w:t>
      </w:r>
    </w:p>
    <w:p w14:paraId="1E989173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Greek Film Centre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Stavroula Geronimaki</w:t>
      </w:r>
    </w:p>
    <w:p w14:paraId="5E10A026" w14:textId="77777777" w:rsidR="00D30841" w:rsidRPr="00B87170" w:rsidRDefault="008C2879" w:rsidP="00D30841">
      <w:pPr>
        <w:snapToGrid w:val="0"/>
        <w:rPr>
          <w:rStyle w:val="Lienhypertexte"/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hyperlink r:id="rId24" w:history="1">
        <w:r w:rsidR="00D30841" w:rsidRPr="00B87170">
          <w:rPr>
            <w:rStyle w:val="Lienhypertexte"/>
            <w:rFonts w:ascii="Helvetica" w:hAnsi="Helvetica"/>
            <w:sz w:val="18"/>
            <w:szCs w:val="18"/>
          </w:rPr>
          <w:t>stavroula.geronimaki@gfc.gr</w:t>
        </w:r>
      </w:hyperlink>
    </w:p>
    <w:p w14:paraId="3EDCB490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/>
        </w:rPr>
      </w:pPr>
    </w:p>
    <w:p w14:paraId="3407BB39" w14:textId="77777777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HUNGARY</w:t>
      </w:r>
    </w:p>
    <w:p w14:paraId="27A65B6A" w14:textId="77777777" w:rsidR="00D30841" w:rsidRPr="00B87170" w:rsidRDefault="00D30841" w:rsidP="00D30841">
      <w:pPr>
        <w:snapToGrid w:val="0"/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Daazo </w:t>
      </w:r>
      <w:r w:rsidRPr="00B87170">
        <w:rPr>
          <w:rFonts w:ascii="Helvetica" w:hAnsi="Helvetica"/>
          <w:color w:val="000000" w:themeColor="text1"/>
          <w:sz w:val="18"/>
          <w:szCs w:val="18"/>
        </w:rPr>
        <w:t>Zsuzsanna Brasher</w:t>
      </w:r>
    </w:p>
    <w:p w14:paraId="340DC5F4" w14:textId="77777777" w:rsidR="00D30841" w:rsidRPr="00B87170" w:rsidRDefault="008C2879" w:rsidP="00D30841">
      <w:pPr>
        <w:snapToGrid w:val="0"/>
        <w:rPr>
          <w:rStyle w:val="Lienhypertexte"/>
          <w:rFonts w:ascii="Helvetica" w:hAnsi="Helvetica"/>
          <w:b/>
          <w:color w:val="000000" w:themeColor="text1"/>
          <w:sz w:val="18"/>
          <w:szCs w:val="18"/>
          <w:lang w:val="en-GB"/>
        </w:rPr>
      </w:pPr>
      <w:hyperlink r:id="rId25" w:history="1">
        <w:r w:rsidR="00D30841" w:rsidRPr="00B87170">
          <w:rPr>
            <w:rStyle w:val="Lienhypertexte"/>
            <w:rFonts w:ascii="Helvetica" w:hAnsi="Helvetica"/>
            <w:sz w:val="18"/>
            <w:szCs w:val="18"/>
          </w:rPr>
          <w:t>zsuzsanna.brasher@daazo.com</w:t>
        </w:r>
      </w:hyperlink>
    </w:p>
    <w:p w14:paraId="0F6FF052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4D4D1443" w14:textId="630BB788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ICELAND</w:t>
      </w:r>
    </w:p>
    <w:p w14:paraId="5F6828A8" w14:textId="1C009B2A" w:rsidR="00D259CD" w:rsidRPr="00B87170" w:rsidRDefault="00FA7BB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Icelandic Film Centre</w:t>
      </w:r>
      <w:r w:rsidR="001D040A"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 </w:t>
      </w:r>
      <w:r w:rsidR="001D040A"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>Christof Wehmeier</w:t>
      </w:r>
    </w:p>
    <w:p w14:paraId="39EC8CA0" w14:textId="61812F83" w:rsidR="00D259CD" w:rsidRPr="00B87170" w:rsidRDefault="008C2879" w:rsidP="00525D30">
      <w:pPr>
        <w:snapToGrid w:val="0"/>
        <w:rPr>
          <w:sz w:val="18"/>
          <w:szCs w:val="18"/>
        </w:rPr>
      </w:pPr>
      <w:hyperlink r:id="rId26" w:history="1">
        <w:r w:rsidR="00525D30" w:rsidRPr="00B87170">
          <w:rPr>
            <w:rStyle w:val="Lienhypertexte"/>
            <w:sz w:val="18"/>
            <w:szCs w:val="18"/>
          </w:rPr>
          <w:t>christof@icelandicfilmcentre.is</w:t>
        </w:r>
      </w:hyperlink>
    </w:p>
    <w:p w14:paraId="42DB9690" w14:textId="77777777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61D1C363" w14:textId="77777777" w:rsidR="00B87170" w:rsidRDefault="00B8717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4741A8BF" w14:textId="77777777" w:rsidR="00B87170" w:rsidRDefault="00B8717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0201D6D7" w14:textId="77777777" w:rsidR="001D040A" w:rsidRDefault="001D040A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bookmarkStart w:id="0" w:name="_GoBack"/>
      <w:bookmarkEnd w:id="0"/>
    </w:p>
    <w:p w14:paraId="546322A0" w14:textId="210F34C5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IRELAND</w:t>
      </w:r>
    </w:p>
    <w:p w14:paraId="4CBA33D9" w14:textId="77777777" w:rsidR="00FA7BB0" w:rsidRPr="00B87170" w:rsidRDefault="00FA7BB0" w:rsidP="00FA7BB0">
      <w:pPr>
        <w:rPr>
          <w:rFonts w:ascii="Century Gothic" w:hAnsi="Century Gothic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IndieCork Film Festival</w:t>
      </w:r>
      <w:r w:rsidRPr="00B87170">
        <w:rPr>
          <w:rFonts w:ascii="Century Gothic" w:hAnsi="Century Gothic"/>
          <w:sz w:val="18"/>
          <w:szCs w:val="18"/>
          <w:lang w:val="en-GB" w:eastAsia="ar-SA"/>
        </w:rPr>
        <w:t xml:space="preserve"> </w:t>
      </w:r>
      <w:r w:rsidRPr="00B87170">
        <w:rPr>
          <w:rFonts w:ascii="Helvetica" w:hAnsi="Helvetica"/>
          <w:color w:val="000000" w:themeColor="text1"/>
          <w:sz w:val="18"/>
          <w:szCs w:val="18"/>
        </w:rPr>
        <w:t>Una Feely</w:t>
      </w:r>
    </w:p>
    <w:p w14:paraId="1E63E2E7" w14:textId="77777777" w:rsidR="00FA7BB0" w:rsidRPr="00B87170" w:rsidRDefault="00FA7BB0" w:rsidP="00FA7BB0">
      <w:pPr>
        <w:rPr>
          <w:rStyle w:val="Lienhypertexte"/>
          <w:rFonts w:ascii="Helvetica" w:hAnsi="Helvetica"/>
          <w:sz w:val="18"/>
          <w:szCs w:val="18"/>
        </w:rPr>
      </w:pPr>
      <w:r w:rsidRPr="00B87170">
        <w:rPr>
          <w:rStyle w:val="Lienhypertexte"/>
          <w:rFonts w:ascii="Helvetica" w:hAnsi="Helvetica"/>
          <w:sz w:val="18"/>
          <w:szCs w:val="18"/>
        </w:rPr>
        <w:t>una@indiecork.com</w:t>
      </w:r>
    </w:p>
    <w:p w14:paraId="5766135E" w14:textId="77777777" w:rsidR="001D040A" w:rsidRDefault="001D040A" w:rsidP="00FA7BB0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40DBE0F9" w14:textId="77777777" w:rsidR="00FA7BB0" w:rsidRPr="00B87170" w:rsidRDefault="00FA7BB0" w:rsidP="00FA7BB0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ITALY</w:t>
      </w:r>
    </w:p>
    <w:p w14:paraId="4E52777D" w14:textId="77777777" w:rsidR="00FA7BB0" w:rsidRPr="00B87170" w:rsidRDefault="00FA7BB0" w:rsidP="00FA7BB0">
      <w:pPr>
        <w:rPr>
          <w:rFonts w:ascii="Helvetica" w:hAnsi="Helvetica"/>
          <w:b/>
          <w:bCs/>
          <w:color w:val="000000" w:themeColor="text1"/>
          <w:w w:val="90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w w:val="90"/>
          <w:sz w:val="18"/>
          <w:szCs w:val="18"/>
          <w:lang w:val="en-GB"/>
        </w:rPr>
        <w:t>Centro Nazionale del Cortometraggio</w:t>
      </w:r>
    </w:p>
    <w:p w14:paraId="6C1E67E1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</w:rPr>
      </w:pPr>
      <w:r w:rsidRPr="00B87170">
        <w:rPr>
          <w:rFonts w:ascii="Helvetica" w:hAnsi="Helvetica"/>
          <w:color w:val="000000" w:themeColor="text1"/>
          <w:sz w:val="18"/>
          <w:szCs w:val="18"/>
        </w:rPr>
        <w:t xml:space="preserve">Jacopo Chessa, Eugènie Bottereau </w:t>
      </w:r>
    </w:p>
    <w:p w14:paraId="65840365" w14:textId="77777777" w:rsidR="00D30841" w:rsidRPr="00B87170" w:rsidRDefault="008C2879" w:rsidP="00D30841">
      <w:pPr>
        <w:rPr>
          <w:rFonts w:ascii="Helvetica" w:hAnsi="Helvetica"/>
          <w:sz w:val="18"/>
          <w:szCs w:val="18"/>
        </w:rPr>
      </w:pPr>
      <w:hyperlink r:id="rId27" w:history="1">
        <w:r w:rsidR="00D30841" w:rsidRPr="00B87170">
          <w:rPr>
            <w:rStyle w:val="Lienhypertexte"/>
            <w:rFonts w:ascii="Helvetica" w:hAnsi="Helvetica"/>
            <w:sz w:val="18"/>
            <w:szCs w:val="18"/>
          </w:rPr>
          <w:t>promozione@centrodelcorto.it</w:t>
        </w:r>
      </w:hyperlink>
    </w:p>
    <w:p w14:paraId="14831FD2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</w:rPr>
      </w:pPr>
    </w:p>
    <w:p w14:paraId="056884DF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LUXEMBOURG</w:t>
      </w:r>
    </w:p>
    <w:p w14:paraId="15BE20BA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Film Fund Luxembourg </w:t>
      </w:r>
    </w:p>
    <w:p w14:paraId="39FA3E83" w14:textId="77777777" w:rsidR="00D30841" w:rsidRPr="00B87170" w:rsidRDefault="00D30841" w:rsidP="00D30841">
      <w:pPr>
        <w:rPr>
          <w:rStyle w:val="Lienhypertexte"/>
          <w:rFonts w:ascii="Helvetica" w:hAnsi="Helvetica"/>
          <w:sz w:val="18"/>
          <w:szCs w:val="18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/>
        </w:rPr>
        <w:t xml:space="preserve">Norbert Laporte </w:t>
      </w:r>
      <w:hyperlink r:id="rId28" w:history="1">
        <w:r w:rsidRPr="00B87170">
          <w:rPr>
            <w:rStyle w:val="Lienhypertexte"/>
            <w:rFonts w:ascii="Helvetica" w:hAnsi="Helvetica"/>
            <w:sz w:val="18"/>
            <w:szCs w:val="18"/>
          </w:rPr>
          <w:t>Norbert.Laporte@filmfund.etat.lu</w:t>
        </w:r>
      </w:hyperlink>
    </w:p>
    <w:p w14:paraId="503CF13E" w14:textId="77777777" w:rsidR="00D30841" w:rsidRPr="00B87170" w:rsidRDefault="00D30841" w:rsidP="00D30841">
      <w:pPr>
        <w:rPr>
          <w:rStyle w:val="Lienhypertexte"/>
          <w:rFonts w:ascii="Helvetica" w:hAnsi="Helvetica"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Cs/>
          <w:color w:val="000000" w:themeColor="text1"/>
          <w:sz w:val="18"/>
          <w:szCs w:val="18"/>
        </w:rPr>
        <w:t>Carole Kremer </w:t>
      </w:r>
      <w:hyperlink r:id="rId29" w:history="1">
        <w:r w:rsidRPr="00B87170">
          <w:rPr>
            <w:rStyle w:val="Lienhypertexte"/>
            <w:rFonts w:ascii="Helvetica" w:hAnsi="Helvetica"/>
            <w:bCs/>
            <w:spacing w:val="-8"/>
            <w:sz w:val="18"/>
            <w:szCs w:val="18"/>
          </w:rPr>
          <w:t>carole.kremer@creative-europe.etat.lu</w:t>
        </w:r>
      </w:hyperlink>
    </w:p>
    <w:p w14:paraId="4CFFC691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/>
        </w:rPr>
      </w:pPr>
    </w:p>
    <w:p w14:paraId="0B7189DC" w14:textId="77777777" w:rsidR="00D30841" w:rsidRPr="00B87170" w:rsidRDefault="00D30841" w:rsidP="00D30841">
      <w:pPr>
        <w:rPr>
          <w:rFonts w:ascii="Helvetica" w:hAnsi="Helvetica"/>
          <w:b/>
          <w:bCs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sz w:val="18"/>
          <w:szCs w:val="18"/>
          <w:lang w:val="en-GB"/>
        </w:rPr>
        <w:t>MALTA</w:t>
      </w:r>
    </w:p>
    <w:p w14:paraId="1DC286F4" w14:textId="77777777" w:rsidR="00D30841" w:rsidRPr="00B87170" w:rsidRDefault="00D30841" w:rsidP="00D30841">
      <w:pPr>
        <w:rPr>
          <w:rFonts w:ascii="Helvetica" w:hAnsi="Helvetica"/>
          <w:bCs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 xml:space="preserve">The Film Grain Foudation </w:t>
      </w:r>
      <w:r w:rsidRPr="00B87170">
        <w:rPr>
          <w:rFonts w:ascii="Helvetica" w:hAnsi="Helvetica"/>
          <w:bCs/>
          <w:color w:val="000000" w:themeColor="text1"/>
          <w:sz w:val="18"/>
          <w:szCs w:val="18"/>
          <w:lang w:val="en-GB"/>
        </w:rPr>
        <w:t>Angélique Muller</w:t>
      </w:r>
    </w:p>
    <w:p w14:paraId="4AC003CD" w14:textId="6C854C9B" w:rsidR="00D30841" w:rsidRPr="00B87170" w:rsidRDefault="008C2879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  <w:hyperlink r:id="rId30" w:history="1">
        <w:r w:rsidR="00D30841" w:rsidRPr="00B87170">
          <w:rPr>
            <w:rStyle w:val="Lienhypertexte"/>
            <w:rFonts w:ascii="Helvetica" w:hAnsi="Helvetica"/>
            <w:bCs/>
            <w:sz w:val="18"/>
            <w:szCs w:val="18"/>
            <w:lang w:val="en-GB"/>
          </w:rPr>
          <w:t>angelique@filmgrainfoundation.org</w:t>
        </w:r>
      </w:hyperlink>
    </w:p>
    <w:p w14:paraId="435E9C0D" w14:textId="77777777" w:rsidR="00D30841" w:rsidRPr="00B87170" w:rsidRDefault="00D30841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</w:p>
    <w:p w14:paraId="1F956AA1" w14:textId="77777777" w:rsidR="00D30841" w:rsidRPr="00B87170" w:rsidRDefault="00D30841" w:rsidP="00D30841">
      <w:pPr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bCs/>
          <w:color w:val="000000" w:themeColor="text1"/>
          <w:sz w:val="18"/>
          <w:szCs w:val="18"/>
          <w:lang w:val="en-GB"/>
        </w:rPr>
        <w:t>NETHERLANDS &amp; Flemish Community</w:t>
      </w:r>
    </w:p>
    <w:p w14:paraId="055C6C9A" w14:textId="77777777" w:rsidR="002A68BF" w:rsidRPr="00B87170" w:rsidRDefault="002A68BF" w:rsidP="002A68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Helvetica" w:eastAsia="Helvetica" w:hAnsi="Helvetica" w:cs="Helvetica"/>
          <w:b/>
          <w:bCs/>
          <w:sz w:val="18"/>
          <w:szCs w:val="18"/>
        </w:rPr>
      </w:pPr>
      <w:r w:rsidRPr="00B87170">
        <w:rPr>
          <w:rFonts w:ascii="Helvetica" w:hAnsi="Helvetica"/>
          <w:b/>
          <w:bCs/>
          <w:sz w:val="18"/>
          <w:szCs w:val="18"/>
          <w:lang w:val="nl-NL"/>
        </w:rPr>
        <w:t xml:space="preserve">Go Short, Leuven ISFF </w:t>
      </w:r>
      <w:r w:rsidRPr="00B87170">
        <w:rPr>
          <w:rFonts w:ascii="Helvetica" w:hAnsi="Helvetica"/>
          <w:sz w:val="18"/>
          <w:szCs w:val="18"/>
          <w:lang w:val="nl-NL"/>
        </w:rPr>
        <w:t>Renée van de Rijdt</w:t>
      </w:r>
    </w:p>
    <w:p w14:paraId="45BF0A8A" w14:textId="77777777" w:rsidR="002A68BF" w:rsidRPr="00B87170" w:rsidRDefault="008C2879" w:rsidP="002A68BF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18"/>
          <w:szCs w:val="18"/>
        </w:rPr>
      </w:pPr>
      <w:hyperlink r:id="rId31" w:history="1">
        <w:r w:rsidR="002A68BF" w:rsidRPr="00B87170">
          <w:rPr>
            <w:rStyle w:val="Lien"/>
            <w:rFonts w:ascii="Helvetica" w:hAnsi="Helvetica"/>
            <w:sz w:val="18"/>
            <w:szCs w:val="18"/>
          </w:rPr>
          <w:t>info@goshort.nl</w:t>
        </w:r>
      </w:hyperlink>
    </w:p>
    <w:p w14:paraId="7386D0B2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79C834E4" w14:textId="77777777" w:rsidR="00E40785" w:rsidRPr="00B87170" w:rsidRDefault="00E40785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NORWAY</w:t>
      </w:r>
    </w:p>
    <w:p w14:paraId="3D6C630C" w14:textId="7A98558A" w:rsidR="00E40785" w:rsidRPr="00B87170" w:rsidRDefault="00E40785" w:rsidP="00B626D0">
      <w:pPr>
        <w:suppressAutoHyphens w:val="0"/>
        <w:rPr>
          <w:rFonts w:ascii="Times New Roman" w:hAnsi="Times New Roman"/>
          <w:sz w:val="18"/>
          <w:szCs w:val="18"/>
        </w:rPr>
      </w:pPr>
      <w:r w:rsidRPr="00B87170">
        <w:rPr>
          <w:rFonts w:ascii="Helvetica" w:eastAsia="Helvetica" w:hAnsi="Helvetica" w:cs="Helvetica"/>
          <w:b/>
          <w:bCs/>
          <w:sz w:val="18"/>
          <w:szCs w:val="18"/>
        </w:rPr>
        <w:t xml:space="preserve">Norwegian Film Institute </w:t>
      </w:r>
      <w:r w:rsidR="00B626D0" w:rsidRPr="00B87170">
        <w:rPr>
          <w:rFonts w:ascii="Calibri" w:hAnsi="Calibri"/>
          <w:color w:val="1F497D"/>
          <w:sz w:val="18"/>
          <w:szCs w:val="18"/>
        </w:rPr>
        <w:t>Toril Simonsen</w:t>
      </w:r>
    </w:p>
    <w:p w14:paraId="63AFB00C" w14:textId="005112F9" w:rsidR="00E40785" w:rsidRPr="00B87170" w:rsidRDefault="008C2879" w:rsidP="00D30841">
      <w:pPr>
        <w:rPr>
          <w:rStyle w:val="Lien"/>
          <w:rFonts w:ascii="Helvetica" w:eastAsia="Helvetica Neue" w:hAnsi="Helvetica" w:cs="Helvetica Neue"/>
          <w:sz w:val="18"/>
          <w:szCs w:val="18"/>
          <w:bdr w:val="nil"/>
          <w:lang w:val="en-US"/>
        </w:rPr>
      </w:pPr>
      <w:hyperlink r:id="rId32" w:history="1">
        <w:r w:rsidR="00B626D0" w:rsidRPr="00B87170">
          <w:rPr>
            <w:rStyle w:val="Lienhypertexte"/>
            <w:rFonts w:ascii="Helvetica" w:eastAsia="Helvetica Neue" w:hAnsi="Helvetica" w:cs="Helvetica Neue"/>
            <w:sz w:val="18"/>
            <w:szCs w:val="18"/>
            <w:u w:color="0000FF"/>
            <w:bdr w:val="nil"/>
            <w:lang w:val="en-US"/>
          </w:rPr>
          <w:t>Toril.Simonsen@nfi.no</w:t>
        </w:r>
      </w:hyperlink>
    </w:p>
    <w:p w14:paraId="5CE4858D" w14:textId="77777777" w:rsidR="00B626D0" w:rsidRPr="00B87170" w:rsidRDefault="00B626D0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160131A1" w14:textId="10A1FD33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POLAND</w:t>
      </w:r>
    </w:p>
    <w:p w14:paraId="46D9B5CB" w14:textId="77777777" w:rsidR="00D30841" w:rsidRPr="00B87170" w:rsidRDefault="00D30841" w:rsidP="00D30841">
      <w:pPr>
        <w:snapToGrid w:val="0"/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Krakow Film Foundation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Barbara Orlicz</w:t>
      </w:r>
    </w:p>
    <w:p w14:paraId="29201174" w14:textId="77777777" w:rsidR="00D30841" w:rsidRPr="00B87170" w:rsidRDefault="008C2879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hyperlink r:id="rId33" w:history="1">
        <w:r w:rsidR="00D30841" w:rsidRPr="00B87170">
          <w:rPr>
            <w:rStyle w:val="Lienhypertexte"/>
            <w:rFonts w:ascii="Helvetica" w:hAnsi="Helvetica"/>
            <w:sz w:val="18"/>
            <w:szCs w:val="18"/>
            <w:lang w:val="en-GB" w:eastAsia="ar-SA"/>
          </w:rPr>
          <w:t>barbara.orlicz@kff.com.pl</w:t>
        </w:r>
      </w:hyperlink>
    </w:p>
    <w:p w14:paraId="4E4A4769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12A270CC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PORTUGAL</w:t>
      </w:r>
    </w:p>
    <w:p w14:paraId="7CCDF9ED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Festival Curtas Vila do Conde </w:t>
      </w:r>
    </w:p>
    <w:p w14:paraId="04FA05AB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eastAsia="ar-SA"/>
        </w:rPr>
        <w:t xml:space="preserve">Miguel Dias </w:t>
      </w:r>
      <w:hyperlink r:id="rId34" w:history="1">
        <w:r w:rsidRPr="00B87170">
          <w:rPr>
            <w:rStyle w:val="Lienhypertexte"/>
            <w:rFonts w:ascii="Helvetica" w:hAnsi="Helvetica"/>
            <w:sz w:val="18"/>
            <w:szCs w:val="18"/>
            <w:lang w:eastAsia="ar-SA"/>
          </w:rPr>
          <w:t>mdias@curtas.pt</w:t>
        </w:r>
      </w:hyperlink>
    </w:p>
    <w:p w14:paraId="06B81B4F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Festival IndieLisboa </w:t>
      </w:r>
    </w:p>
    <w:p w14:paraId="5FFC634A" w14:textId="77777777" w:rsidR="00D30841" w:rsidRPr="00B87170" w:rsidRDefault="00D30841" w:rsidP="00D30841">
      <w:pPr>
        <w:rPr>
          <w:rStyle w:val="Lienhypertexte"/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 xml:space="preserve">Miguel Valverde </w:t>
      </w:r>
      <w:hyperlink r:id="rId35" w:history="1">
        <w:r w:rsidRPr="00B87170">
          <w:rPr>
            <w:rStyle w:val="Lienhypertexte"/>
            <w:rFonts w:ascii="Helvetica" w:hAnsi="Helvetica"/>
            <w:sz w:val="18"/>
            <w:szCs w:val="18"/>
          </w:rPr>
          <w:t>miguel.valverde@indielisboa.com</w:t>
        </w:r>
      </w:hyperlink>
    </w:p>
    <w:p w14:paraId="7079F38F" w14:textId="77777777" w:rsidR="00D30841" w:rsidRPr="00B87170" w:rsidRDefault="00D30841" w:rsidP="00D30841">
      <w:pPr>
        <w:rPr>
          <w:color w:val="000000" w:themeColor="text1"/>
          <w:sz w:val="18"/>
          <w:szCs w:val="18"/>
        </w:rPr>
      </w:pPr>
    </w:p>
    <w:p w14:paraId="1181A173" w14:textId="77777777" w:rsidR="00D30841" w:rsidRPr="00B87170" w:rsidRDefault="00D30841" w:rsidP="00D30841">
      <w:pPr>
        <w:rPr>
          <w:rFonts w:ascii="Helvetica" w:hAnsi="Helvetica"/>
          <w:b/>
          <w:sz w:val="18"/>
          <w:szCs w:val="18"/>
          <w:lang w:val="en-GB"/>
        </w:rPr>
      </w:pPr>
      <w:r w:rsidRPr="00B87170">
        <w:rPr>
          <w:rFonts w:ascii="Helvetica" w:hAnsi="Helvetica"/>
          <w:b/>
          <w:sz w:val="18"/>
          <w:szCs w:val="18"/>
          <w:lang w:val="en-GB"/>
        </w:rPr>
        <w:t>ROMANIA</w:t>
      </w:r>
    </w:p>
    <w:p w14:paraId="390009AA" w14:textId="77777777" w:rsidR="00E40785" w:rsidRPr="00B87170" w:rsidRDefault="00E40785" w:rsidP="00E4078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hAnsi="Helvetica"/>
          <w:i/>
          <w:sz w:val="18"/>
          <w:szCs w:val="18"/>
        </w:rPr>
      </w:pPr>
      <w:r w:rsidRPr="00B87170">
        <w:rPr>
          <w:rFonts w:ascii="Helvetica" w:hAnsi="Helvetica"/>
          <w:b/>
          <w:bCs/>
          <w:sz w:val="18"/>
          <w:szCs w:val="18"/>
        </w:rPr>
        <w:t>Romanian Film Promotion</w:t>
      </w:r>
      <w:r w:rsidRPr="00B87170">
        <w:rPr>
          <w:rFonts w:ascii="Helvetica" w:hAnsi="Helvetica"/>
          <w:i/>
          <w:sz w:val="18"/>
          <w:szCs w:val="18"/>
        </w:rPr>
        <w:t xml:space="preserve"> </w:t>
      </w:r>
      <w:r w:rsidRPr="00B87170">
        <w:rPr>
          <w:rFonts w:ascii="Helvetica" w:hAnsi="Helvetica"/>
          <w:sz w:val="18"/>
          <w:szCs w:val="18"/>
        </w:rPr>
        <w:t>Alexandra Boghiu</w:t>
      </w:r>
    </w:p>
    <w:p w14:paraId="517FA0D7" w14:textId="77777777" w:rsidR="00E40785" w:rsidRPr="00B87170" w:rsidRDefault="00E40785" w:rsidP="00E40785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hypertexte"/>
          <w:rFonts w:ascii="Helvetica" w:eastAsia="Times New Roman" w:hAnsi="Helvetica" w:cs="Times New Roman"/>
          <w:sz w:val="18"/>
          <w:szCs w:val="18"/>
          <w:bdr w:val="none" w:sz="0" w:space="0" w:color="auto"/>
        </w:rPr>
      </w:pPr>
      <w:r w:rsidRPr="00B87170">
        <w:rPr>
          <w:rStyle w:val="Lienhypertexte"/>
          <w:rFonts w:ascii="Helvetica" w:eastAsia="Times New Roman" w:hAnsi="Helvetica" w:cs="Times New Roman"/>
          <w:sz w:val="18"/>
          <w:szCs w:val="18"/>
          <w:bdr w:val="none" w:sz="0" w:space="0" w:color="auto"/>
        </w:rPr>
        <w:t>alexandra.boghiu@tiff.ro</w:t>
      </w:r>
    </w:p>
    <w:p w14:paraId="56AE7124" w14:textId="77777777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7D375D4C" w14:textId="24709E2C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SLOVAKIA</w:t>
      </w:r>
    </w:p>
    <w:p w14:paraId="27CA0894" w14:textId="77777777" w:rsidR="001B0437" w:rsidRPr="00B87170" w:rsidRDefault="001B0437" w:rsidP="001B0437">
      <w:pPr>
        <w:suppressAutoHyphens w:val="0"/>
        <w:rPr>
          <w:rFonts w:ascii="Times New Roman" w:hAnsi="Times New Roman"/>
          <w:sz w:val="18"/>
          <w:szCs w:val="18"/>
        </w:rPr>
      </w:pPr>
      <w:r w:rsidRPr="00B87170">
        <w:rPr>
          <w:rFonts w:ascii="Helvetica" w:eastAsia="Helvetica Neue" w:hAnsi="Helvetica" w:cs="Helvetica Neue"/>
          <w:b/>
          <w:bCs/>
          <w:color w:val="000000"/>
          <w:sz w:val="18"/>
          <w:szCs w:val="18"/>
          <w:bdr w:val="nil"/>
        </w:rPr>
        <w:t>Slovak Film Institute</w:t>
      </w:r>
      <w:r w:rsidRPr="00B87170">
        <w:rPr>
          <w:rFonts w:cs="Arial"/>
          <w:color w:val="000000"/>
          <w:sz w:val="18"/>
          <w:szCs w:val="18"/>
        </w:rPr>
        <w:t xml:space="preserve"> </w:t>
      </w:r>
      <w:r w:rsidRPr="00B87170">
        <w:rPr>
          <w:rFonts w:ascii="Helvetica" w:eastAsia="Helvetica Neue" w:hAnsi="Helvetica" w:cs="Helvetica Neue"/>
          <w:color w:val="000000"/>
          <w:sz w:val="18"/>
          <w:szCs w:val="18"/>
          <w:bdr w:val="nil"/>
        </w:rPr>
        <w:t>Soňa Balážová</w:t>
      </w:r>
    </w:p>
    <w:p w14:paraId="0F70BDFA" w14:textId="547CFF23" w:rsidR="00D259CD" w:rsidRPr="00B87170" w:rsidRDefault="001B0437" w:rsidP="001B0437">
      <w:pPr>
        <w:suppressAutoHyphens w:val="0"/>
        <w:rPr>
          <w:rStyle w:val="Lienhypertexte"/>
          <w:sz w:val="18"/>
          <w:szCs w:val="18"/>
        </w:rPr>
      </w:pPr>
      <w:r w:rsidRPr="00B87170">
        <w:rPr>
          <w:rStyle w:val="Lienhypertexte"/>
          <w:rFonts w:ascii="Helvetica" w:hAnsi="Helvetica"/>
          <w:sz w:val="18"/>
          <w:szCs w:val="18"/>
        </w:rPr>
        <w:t>Sona.Balazova@sfu.sk</w:t>
      </w:r>
    </w:p>
    <w:p w14:paraId="7334D7F0" w14:textId="77777777" w:rsidR="00D259CD" w:rsidRPr="00B87170" w:rsidRDefault="00D259CD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2C3EA291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SLOVENIA</w:t>
      </w:r>
    </w:p>
    <w:p w14:paraId="79EF7195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eastAsia="ar-SA"/>
        </w:rPr>
        <w:t>Kraken Short Film Promotion Society</w:t>
      </w:r>
    </w:p>
    <w:p w14:paraId="71E56A52" w14:textId="12304B9F" w:rsidR="00D30841" w:rsidRPr="00B87170" w:rsidRDefault="00B87170" w:rsidP="00B87170">
      <w:pPr>
        <w:suppressAutoHyphens w:val="0"/>
        <w:rPr>
          <w:rFonts w:ascii="Helvetica" w:eastAsia="Helvetica Neue" w:hAnsi="Helvetica" w:cs="Helvetica Neue"/>
          <w:color w:val="000000"/>
          <w:sz w:val="18"/>
          <w:szCs w:val="18"/>
          <w:bdr w:val="nil"/>
        </w:rPr>
      </w:pPr>
      <w:r w:rsidRPr="00B87170">
        <w:rPr>
          <w:rFonts w:ascii="Helvetica" w:eastAsia="Helvetica Neue" w:hAnsi="Helvetica" w:cs="Helvetica Neue"/>
          <w:color w:val="000000"/>
          <w:sz w:val="18"/>
          <w:szCs w:val="18"/>
          <w:bdr w:val="nil"/>
        </w:rPr>
        <w:t xml:space="preserve">Peter Cerovšek </w:t>
      </w:r>
      <w:r w:rsidRPr="00B87170">
        <w:rPr>
          <w:rStyle w:val="Lienhypertexte"/>
          <w:rFonts w:ascii="Helvetica" w:hAnsi="Helvetica"/>
          <w:sz w:val="18"/>
          <w:szCs w:val="18"/>
        </w:rPr>
        <w:t>peter@kraken.si</w:t>
      </w:r>
    </w:p>
    <w:p w14:paraId="092CBC1C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14393C71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SPAIN</w:t>
      </w:r>
    </w:p>
    <w:p w14:paraId="72D06C5A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eastAsia="ar-SA"/>
        </w:rPr>
        <w:t xml:space="preserve">Madrid en corto </w:t>
      </w:r>
      <w:r w:rsidRPr="00B87170">
        <w:rPr>
          <w:rFonts w:ascii="Helvetica" w:hAnsi="Helvetica"/>
          <w:color w:val="000000" w:themeColor="text1"/>
          <w:sz w:val="18"/>
          <w:szCs w:val="18"/>
          <w:lang w:val="en-GB" w:eastAsia="ar-SA"/>
        </w:rPr>
        <w:t>Ismael Martín</w:t>
      </w:r>
    </w:p>
    <w:p w14:paraId="40D9A677" w14:textId="77777777" w:rsidR="00D30841" w:rsidRPr="00B87170" w:rsidRDefault="008C2879" w:rsidP="00D30841">
      <w:pPr>
        <w:rPr>
          <w:rFonts w:ascii="Helvetica" w:hAnsi="Helvetica"/>
          <w:b/>
          <w:color w:val="000000" w:themeColor="text1"/>
          <w:sz w:val="18"/>
          <w:szCs w:val="18"/>
          <w:lang w:eastAsia="ar-SA"/>
        </w:rPr>
      </w:pPr>
      <w:hyperlink r:id="rId36" w:history="1">
        <w:r w:rsidR="00D30841" w:rsidRPr="00B87170">
          <w:rPr>
            <w:rStyle w:val="Lienhypertexte"/>
            <w:rFonts w:ascii="Helvetica" w:hAnsi="Helvetica"/>
            <w:sz w:val="18"/>
            <w:szCs w:val="18"/>
            <w:lang w:val="en-GB" w:eastAsia="ar-SA"/>
          </w:rPr>
          <w:t>ismael@madridencorto.es</w:t>
        </w:r>
      </w:hyperlink>
    </w:p>
    <w:p w14:paraId="78D4011D" w14:textId="77777777" w:rsidR="00D30841" w:rsidRPr="00B87170" w:rsidRDefault="00D30841" w:rsidP="00D30841">
      <w:pPr>
        <w:rPr>
          <w:rFonts w:ascii="Helvetica" w:hAnsi="Helvetica"/>
          <w:color w:val="000000" w:themeColor="text1"/>
          <w:sz w:val="18"/>
          <w:szCs w:val="18"/>
          <w:lang w:val="en-GB" w:eastAsia="ar-SA"/>
        </w:rPr>
      </w:pPr>
    </w:p>
    <w:p w14:paraId="783BA639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SWEDEN</w:t>
      </w:r>
    </w:p>
    <w:p w14:paraId="2364E01B" w14:textId="144F402C" w:rsidR="00D30841" w:rsidRPr="00B87170" w:rsidRDefault="00D30841" w:rsidP="00D30841">
      <w:pPr>
        <w:snapToGrid w:val="0"/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Swedish Film Institute </w:t>
      </w:r>
      <w:r w:rsidR="001B0437" w:rsidRPr="00B87170">
        <w:rPr>
          <w:rFonts w:ascii="Helvetica" w:hAnsi="Helvetica"/>
          <w:color w:val="000000" w:themeColor="text1"/>
          <w:sz w:val="18"/>
          <w:szCs w:val="18"/>
          <w:lang w:eastAsia="ar-SA"/>
        </w:rPr>
        <w:t xml:space="preserve">Patrik Axén </w:t>
      </w:r>
      <w:r w:rsidR="001B0437" w:rsidRPr="00B87170">
        <w:rPr>
          <w:rStyle w:val="Lienhypertexte"/>
          <w:rFonts w:ascii="Helvetica" w:hAnsi="Helvetica"/>
          <w:sz w:val="18"/>
          <w:szCs w:val="18"/>
          <w:lang w:val="en-GB" w:eastAsia="ar-SA"/>
        </w:rPr>
        <w:t>patrik.axen@filminstitutet.se</w:t>
      </w:r>
    </w:p>
    <w:p w14:paraId="6FF627F9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</w:p>
    <w:p w14:paraId="51687630" w14:textId="77777777" w:rsidR="00D30841" w:rsidRPr="00B87170" w:rsidRDefault="00D30841" w:rsidP="00D30841">
      <w:pPr>
        <w:rPr>
          <w:rFonts w:ascii="Helvetica" w:hAnsi="Helvetica"/>
          <w:b/>
          <w:color w:val="000000" w:themeColor="text1"/>
          <w:sz w:val="18"/>
          <w:szCs w:val="18"/>
          <w:lang w:val="en-GB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>UNITED KINGDOM</w:t>
      </w:r>
    </w:p>
    <w:p w14:paraId="0C71A1BB" w14:textId="77777777" w:rsidR="00B87170" w:rsidRPr="00B87170" w:rsidRDefault="00B87170" w:rsidP="00B8717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  <w:sz w:val="18"/>
          <w:szCs w:val="18"/>
          <w:highlight w:val="yellow"/>
        </w:rPr>
      </w:pPr>
      <w:r w:rsidRPr="00B87170">
        <w:rPr>
          <w:rFonts w:ascii="Helvetica" w:hAnsi="Helvetica"/>
          <w:b/>
          <w:bCs/>
          <w:sz w:val="18"/>
          <w:szCs w:val="18"/>
          <w:lang w:val="en-US"/>
        </w:rPr>
        <w:t xml:space="preserve">British Council </w:t>
      </w:r>
      <w:r w:rsidRPr="00B87170">
        <w:rPr>
          <w:rFonts w:ascii="Helvetica" w:hAnsi="Helvetica"/>
          <w:sz w:val="18"/>
          <w:szCs w:val="18"/>
          <w:lang w:val="es-ES_tradnl"/>
        </w:rPr>
        <w:t>Joanna Duncombe</w:t>
      </w:r>
    </w:p>
    <w:p w14:paraId="7E564504" w14:textId="77777777" w:rsidR="00B87170" w:rsidRPr="00B87170" w:rsidRDefault="008C2879" w:rsidP="00B8717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Lien"/>
          <w:sz w:val="18"/>
          <w:szCs w:val="18"/>
        </w:rPr>
      </w:pPr>
      <w:hyperlink r:id="rId37" w:history="1">
        <w:r w:rsidR="00B87170" w:rsidRPr="00B87170">
          <w:rPr>
            <w:rStyle w:val="Lien"/>
            <w:sz w:val="18"/>
            <w:szCs w:val="18"/>
          </w:rPr>
          <w:t>Joanna.Duncombe@britishcouncil.org</w:t>
        </w:r>
      </w:hyperlink>
    </w:p>
    <w:p w14:paraId="51E8A2E1" w14:textId="77777777" w:rsidR="00D30841" w:rsidRPr="00B87170" w:rsidRDefault="00D30841" w:rsidP="00D30841">
      <w:pPr>
        <w:rPr>
          <w:color w:val="0000FF"/>
          <w:sz w:val="18"/>
          <w:szCs w:val="18"/>
          <w:u w:val="single"/>
        </w:rPr>
      </w:pPr>
    </w:p>
    <w:p w14:paraId="64BD7924" w14:textId="77777777" w:rsidR="00D30841" w:rsidRPr="00B87170" w:rsidRDefault="00D30841" w:rsidP="00D30841">
      <w:pPr>
        <w:rPr>
          <w:rFonts w:ascii="Century Gothic" w:hAnsi="Century Gothic"/>
          <w:b/>
          <w:i/>
          <w:color w:val="000000" w:themeColor="text1"/>
          <w:sz w:val="18"/>
          <w:szCs w:val="18"/>
          <w:lang w:val="en-GB" w:eastAsia="ar-SA"/>
        </w:r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/>
        </w:rPr>
        <w:t xml:space="preserve">BALTIC COUNTRIES </w:t>
      </w:r>
    </w:p>
    <w:p w14:paraId="2F3915F4" w14:textId="2CC564FB" w:rsidR="000C1E0F" w:rsidRPr="00B87170" w:rsidRDefault="00D30841" w:rsidP="000C1E0F">
      <w:pPr>
        <w:rPr>
          <w:rFonts w:ascii="Century Gothic" w:hAnsi="Century Gothic"/>
          <w:b/>
          <w:i/>
          <w:color w:val="000000" w:themeColor="text1"/>
          <w:sz w:val="18"/>
          <w:szCs w:val="18"/>
          <w:lang w:val="en-GB" w:eastAsia="ar-SA"/>
        </w:rPr>
        <w:sectPr w:rsidR="000C1E0F" w:rsidRPr="00B87170" w:rsidSect="00FA7BB0">
          <w:type w:val="continuous"/>
          <w:pgSz w:w="11906" w:h="16838"/>
          <w:pgMar w:top="964" w:right="1021" w:bottom="964" w:left="1021" w:header="709" w:footer="709" w:gutter="0"/>
          <w:cols w:num="2" w:space="709"/>
          <w:docGrid w:linePitch="326"/>
        </w:sectPr>
      </w:pPr>
      <w:r w:rsidRPr="00B87170">
        <w:rPr>
          <w:rFonts w:ascii="Helvetica" w:hAnsi="Helvetica"/>
          <w:b/>
          <w:color w:val="000000" w:themeColor="text1"/>
          <w:sz w:val="18"/>
          <w:szCs w:val="18"/>
          <w:lang w:val="en-GB" w:eastAsia="ar-SA"/>
        </w:rPr>
        <w:t xml:space="preserve">Baltic Pitching Forum - </w:t>
      </w:r>
      <w:r w:rsidRPr="00B87170">
        <w:rPr>
          <w:rFonts w:ascii="Century Gothic" w:hAnsi="Century Gothic"/>
          <w:i/>
          <w:color w:val="000000" w:themeColor="text1"/>
          <w:sz w:val="18"/>
          <w:szCs w:val="18"/>
          <w:lang w:val="en-GB" w:eastAsia="ar-SA"/>
        </w:rPr>
        <w:t>(winner Best Pitch</w:t>
      </w:r>
      <w:r w:rsidR="00525D30" w:rsidRPr="00B87170">
        <w:rPr>
          <w:rFonts w:ascii="Century Gothic" w:hAnsi="Century Gothic"/>
          <w:i/>
          <w:color w:val="000000" w:themeColor="text1"/>
          <w:sz w:val="18"/>
          <w:szCs w:val="18"/>
          <w:lang w:val="en-GB" w:eastAsia="ar-SA"/>
        </w:rPr>
        <w:t>)</w:t>
      </w:r>
    </w:p>
    <w:p w14:paraId="2CA239B4" w14:textId="77777777" w:rsidR="00FA7BB0" w:rsidRDefault="00FA7BB0" w:rsidP="00FA7BB0">
      <w:pPr>
        <w:rPr>
          <w:rStyle w:val="Lienhypertexte"/>
          <w:rFonts w:ascii="Helvetica" w:hAnsi="Helvetica"/>
          <w:sz w:val="20"/>
          <w:szCs w:val="20"/>
        </w:rPr>
        <w:sectPr w:rsidR="00FA7BB0" w:rsidSect="00FA7BB0">
          <w:type w:val="continuous"/>
          <w:pgSz w:w="11906" w:h="16838"/>
          <w:pgMar w:top="964" w:right="1021" w:bottom="964" w:left="1021" w:header="709" w:footer="709" w:gutter="0"/>
          <w:cols w:space="709"/>
          <w:docGrid w:linePitch="326"/>
        </w:sectPr>
      </w:pPr>
    </w:p>
    <w:p w14:paraId="0833D713" w14:textId="578BE377" w:rsidR="00522AC7" w:rsidRPr="00522AC7" w:rsidRDefault="00522AC7" w:rsidP="00525D30">
      <w:pPr>
        <w:rPr>
          <w:rStyle w:val="Lienhypertexte"/>
          <w:rFonts w:ascii="Helvetica" w:hAnsi="Helvetica"/>
          <w:sz w:val="20"/>
          <w:szCs w:val="20"/>
        </w:rPr>
      </w:pPr>
    </w:p>
    <w:sectPr w:rsidR="00522AC7" w:rsidRPr="00522AC7" w:rsidSect="00FA7BB0">
      <w:type w:val="continuous"/>
      <w:pgSz w:w="11906" w:h="16838"/>
      <w:pgMar w:top="964" w:right="1021" w:bottom="964" w:left="102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A4E38" w14:textId="77777777" w:rsidR="008C2879" w:rsidRDefault="008C2879">
      <w:r>
        <w:separator/>
      </w:r>
    </w:p>
  </w:endnote>
  <w:endnote w:type="continuationSeparator" w:id="0">
    <w:p w14:paraId="63DDB035" w14:textId="77777777" w:rsidR="008C2879" w:rsidRDefault="008C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tarSymbol">
    <w:altName w:val="ヒラギノ角ゴ Pro W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6C95" w14:textId="77777777" w:rsidR="00D259CD" w:rsidRDefault="00D259CD" w:rsidP="00B0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D24F85" w14:textId="77777777" w:rsidR="00D259CD" w:rsidRDefault="00D259CD" w:rsidP="000468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5D531" w14:textId="77777777" w:rsidR="00D259CD" w:rsidRDefault="00D259CD" w:rsidP="00B05CA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287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8A0AD86" w14:textId="20BD1849" w:rsidR="00D259CD" w:rsidRPr="00D16F55" w:rsidRDefault="00D259CD" w:rsidP="0004681D">
    <w:pPr>
      <w:pStyle w:val="Pieddepage"/>
      <w:ind w:right="360"/>
      <w:rPr>
        <w:color w:val="808080" w:themeColor="background1" w:themeShade="80"/>
        <w:sz w:val="18"/>
        <w:szCs w:val="18"/>
      </w:rPr>
    </w:pPr>
    <w:r w:rsidRPr="00D16F55">
      <w:rPr>
        <w:color w:val="808080" w:themeColor="background1" w:themeShade="80"/>
        <w:sz w:val="18"/>
        <w:szCs w:val="18"/>
      </w:rPr>
      <w:t>© Sauv</w:t>
    </w:r>
    <w:r>
      <w:rPr>
        <w:color w:val="808080" w:themeColor="background1" w:themeShade="80"/>
        <w:sz w:val="18"/>
        <w:szCs w:val="18"/>
      </w:rPr>
      <w:t>e qui peut le court métrage 2017-2018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1CF98" w14:textId="77777777" w:rsidR="008C2879" w:rsidRDefault="008C2879">
      <w:r>
        <w:separator/>
      </w:r>
    </w:p>
  </w:footnote>
  <w:footnote w:type="continuationSeparator" w:id="0">
    <w:p w14:paraId="62745CAD" w14:textId="77777777" w:rsidR="008C2879" w:rsidRDefault="008C2879">
      <w:r>
        <w:continuationSeparator/>
      </w:r>
    </w:p>
  </w:footnote>
  <w:footnote w:id="1">
    <w:p w14:paraId="3BBB6CB3" w14:textId="672614D1" w:rsidR="00D259CD" w:rsidRDefault="00D259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C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orrespondents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>who’ll receive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 xml:space="preserve"> 10 applications or more 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in their country </w:t>
      </w:r>
      <w:r w:rsidRPr="001C4138">
        <w:rPr>
          <w:rFonts w:ascii="Century Gothic" w:hAnsi="Century Gothic"/>
          <w:bCs/>
          <w:sz w:val="18"/>
          <w:szCs w:val="18"/>
          <w:lang w:val="en-GB" w:eastAsia="ar-SA"/>
        </w:rPr>
        <w:t>can nominate up to 2 finalist</w:t>
      </w:r>
      <w:r>
        <w:rPr>
          <w:rFonts w:ascii="Century Gothic" w:hAnsi="Century Gothic"/>
          <w:bCs/>
          <w:sz w:val="18"/>
          <w:szCs w:val="18"/>
          <w:lang w:val="en-GB" w:eastAsia="ar-SA"/>
        </w:rPr>
        <w:t xml:space="preserve"> projects.</w:t>
      </w:r>
    </w:p>
  </w:footnote>
  <w:footnote w:id="2">
    <w:p w14:paraId="0CD30F6C" w14:textId="1D9D1ABF" w:rsidR="00D259CD" w:rsidRDefault="00D259CD" w:rsidP="004A52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59645F">
        <w:rPr>
          <w:rFonts w:ascii="Century Gothic" w:hAnsi="Century Gothic"/>
          <w:sz w:val="18"/>
          <w:lang w:val="en-GB"/>
        </w:rPr>
        <w:t xml:space="preserve">In-kind contributions or investment share from the original production company are </w:t>
      </w:r>
      <w:r w:rsidRPr="00B03624">
        <w:rPr>
          <w:rFonts w:ascii="Century Gothic" w:hAnsi="Century Gothic"/>
          <w:sz w:val="18"/>
          <w:u w:val="single"/>
          <w:lang w:val="en-GB"/>
        </w:rPr>
        <w:t>not</w:t>
      </w:r>
      <w:r w:rsidRPr="0059645F">
        <w:rPr>
          <w:rFonts w:ascii="Century Gothic" w:hAnsi="Century Gothic"/>
          <w:sz w:val="18"/>
          <w:lang w:val="en-GB"/>
        </w:rPr>
        <w:t xml:space="preserve"> considered valid as acquired partial funding in the respect of this selection </w:t>
      </w:r>
      <w:r>
        <w:rPr>
          <w:rFonts w:ascii="Century Gothic" w:hAnsi="Century Gothic"/>
          <w:sz w:val="18"/>
          <w:lang w:val="en-GB"/>
        </w:rPr>
        <w:t>process</w:t>
      </w:r>
      <w:r w:rsidRPr="0059645F">
        <w:rPr>
          <w:rFonts w:ascii="Century Gothic" w:hAnsi="Century Gothic"/>
          <w:sz w:val="18"/>
          <w:lang w:val="en-GB"/>
        </w:rPr>
        <w:t>.</w:t>
      </w:r>
      <w:r>
        <w:rPr>
          <w:rFonts w:ascii="Century Gothic" w:hAnsi="Century Gothic"/>
          <w:sz w:val="18"/>
          <w:lang w:val="en-GB"/>
        </w:rPr>
        <w:t xml:space="preserve">  To be eligible, the </w:t>
      </w:r>
      <w:r w:rsidRPr="0037449E">
        <w:rPr>
          <w:rFonts w:ascii="Century Gothic" w:hAnsi="Century Gothic"/>
          <w:b/>
          <w:sz w:val="18"/>
          <w:lang w:val="en-GB"/>
        </w:rPr>
        <w:t>partial funding secured must come from a third party organisation</w:t>
      </w:r>
      <w:r w:rsidRPr="0059645F">
        <w:rPr>
          <w:rFonts w:ascii="Century Gothic" w:hAnsi="Century Gothic"/>
          <w:sz w:val="18"/>
          <w:lang w:val="en-GB"/>
        </w:rPr>
        <w:t xml:space="preserve"> (i.e script development grant, production fund, </w:t>
      </w:r>
      <w:r>
        <w:rPr>
          <w:rFonts w:ascii="Century Gothic" w:hAnsi="Century Gothic"/>
          <w:sz w:val="18"/>
          <w:lang w:val="en-GB"/>
        </w:rPr>
        <w:t>state</w:t>
      </w:r>
      <w:r w:rsidRPr="0059645F">
        <w:rPr>
          <w:rFonts w:ascii="Century Gothic" w:hAnsi="Century Gothic"/>
          <w:sz w:val="18"/>
          <w:lang w:val="en-GB"/>
        </w:rPr>
        <w:t xml:space="preserve"> or local government support, investment from a broadcaster, </w:t>
      </w:r>
      <w:r>
        <w:rPr>
          <w:rFonts w:ascii="Century Gothic" w:hAnsi="Century Gothic"/>
          <w:sz w:val="18"/>
          <w:lang w:val="en-GB"/>
        </w:rPr>
        <w:t>prize money from a foundation or contest, etc.)</w:t>
      </w:r>
      <w:r w:rsidRPr="0059645F">
        <w:rPr>
          <w:rFonts w:ascii="Century Gothic" w:hAnsi="Century Gothic"/>
          <w:sz w:val="18"/>
          <w:lang w:val="en-GB"/>
        </w:rPr>
        <w:t xml:space="preserve"> </w:t>
      </w:r>
      <w:r>
        <w:rPr>
          <w:rFonts w:ascii="Century Gothic" w:hAnsi="Century Gothic"/>
          <w:sz w:val="18"/>
          <w:lang w:val="en-GB"/>
        </w:rPr>
        <w:t>and must correspond to development or production money. No minimum amount or percentage is required.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A2F1B" w14:textId="450D9E5E" w:rsidR="00D259CD" w:rsidRDefault="00D259CD" w:rsidP="00FF5B0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Lucida Grande"/>
        <w:sz w:val="18"/>
        <w:szCs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Titre5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7">
    <w:nsid w:val="08862B4B"/>
    <w:multiLevelType w:val="multilevel"/>
    <w:tmpl w:val="E056F52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B1671E9"/>
    <w:multiLevelType w:val="hybridMultilevel"/>
    <w:tmpl w:val="3F9A6E5E"/>
    <w:lvl w:ilvl="0" w:tplc="408EECF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0C2105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C6A4E"/>
    <w:multiLevelType w:val="hybridMultilevel"/>
    <w:tmpl w:val="17543BFC"/>
    <w:name w:val="WW8Num23"/>
    <w:lvl w:ilvl="0" w:tplc="04D0F0A4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166B3"/>
    <w:multiLevelType w:val="hybridMultilevel"/>
    <w:tmpl w:val="1C4E49DE"/>
    <w:lvl w:ilvl="0" w:tplc="41363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BC38E2"/>
    <w:multiLevelType w:val="hybridMultilevel"/>
    <w:tmpl w:val="047A0E02"/>
    <w:lvl w:ilvl="0" w:tplc="0001040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11CC7AC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4">
    <w:nsid w:val="12B85687"/>
    <w:multiLevelType w:val="hybridMultilevel"/>
    <w:tmpl w:val="69704B46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29227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abstractNum w:abstractNumId="16">
    <w:nsid w:val="15C55CBF"/>
    <w:multiLevelType w:val="hybridMultilevel"/>
    <w:tmpl w:val="888AAAD6"/>
    <w:lvl w:ilvl="0" w:tplc="ECC076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1849521E"/>
    <w:multiLevelType w:val="hybridMultilevel"/>
    <w:tmpl w:val="194CF5AE"/>
    <w:lvl w:ilvl="0" w:tplc="CF38C29E">
      <w:numFmt w:val="bullet"/>
      <w:lvlText w:val="-"/>
      <w:lvlJc w:val="left"/>
      <w:pPr>
        <w:tabs>
          <w:tab w:val="num" w:pos="902"/>
        </w:tabs>
        <w:ind w:left="126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195C1FB5"/>
    <w:multiLevelType w:val="multilevel"/>
    <w:tmpl w:val="888AAAD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1E1250E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F040338"/>
    <w:multiLevelType w:val="hybridMultilevel"/>
    <w:tmpl w:val="5072BF4C"/>
    <w:lvl w:ilvl="0" w:tplc="0017040C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22461AA0"/>
    <w:multiLevelType w:val="hybridMultilevel"/>
    <w:tmpl w:val="58508C9A"/>
    <w:lvl w:ilvl="0" w:tplc="B380A9C2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145A6"/>
    <w:multiLevelType w:val="hybridMultilevel"/>
    <w:tmpl w:val="4F749A2C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C77F0F"/>
    <w:multiLevelType w:val="hybridMultilevel"/>
    <w:tmpl w:val="8D80FDF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3E6A84"/>
    <w:multiLevelType w:val="hybridMultilevel"/>
    <w:tmpl w:val="CB284470"/>
    <w:lvl w:ilvl="0" w:tplc="BA400172"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Century Gothic" w:eastAsia="Times New Roman" w:hAnsi="Century Gothic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8"/>
        </w:tabs>
        <w:ind w:left="376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8"/>
        </w:tabs>
        <w:ind w:left="448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8"/>
        </w:tabs>
        <w:ind w:left="592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8"/>
        </w:tabs>
        <w:ind w:left="664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8"/>
        </w:tabs>
        <w:ind w:left="7368" w:hanging="360"/>
      </w:pPr>
      <w:rPr>
        <w:rFonts w:ascii="Wingdings" w:hAnsi="Wingdings" w:hint="default"/>
      </w:rPr>
    </w:lvl>
  </w:abstractNum>
  <w:abstractNum w:abstractNumId="25">
    <w:nsid w:val="304465AC"/>
    <w:multiLevelType w:val="hybridMultilevel"/>
    <w:tmpl w:val="821CEE26"/>
    <w:name w:val="WW8Num52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DE6402"/>
    <w:multiLevelType w:val="hybridMultilevel"/>
    <w:tmpl w:val="F39413A0"/>
    <w:lvl w:ilvl="0" w:tplc="26082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550094"/>
    <w:multiLevelType w:val="hybridMultilevel"/>
    <w:tmpl w:val="6826F6E2"/>
    <w:lvl w:ilvl="0" w:tplc="0A28D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737EEC"/>
    <w:multiLevelType w:val="hybridMultilevel"/>
    <w:tmpl w:val="D0421DC4"/>
    <w:name w:val="WW8Num22"/>
    <w:lvl w:ilvl="0" w:tplc="893E5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DC6DA8"/>
    <w:multiLevelType w:val="hybridMultilevel"/>
    <w:tmpl w:val="6826F6E2"/>
    <w:lvl w:ilvl="0" w:tplc="2D4C0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187DB2"/>
    <w:multiLevelType w:val="hybridMultilevel"/>
    <w:tmpl w:val="E056F522"/>
    <w:name w:val="WW8Num72"/>
    <w:lvl w:ilvl="0" w:tplc="455AA27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8E873BA"/>
    <w:multiLevelType w:val="hybridMultilevel"/>
    <w:tmpl w:val="54CA416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02F47F5"/>
    <w:multiLevelType w:val="multilevel"/>
    <w:tmpl w:val="D0421D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8A20CA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37D58"/>
    <w:multiLevelType w:val="multilevel"/>
    <w:tmpl w:val="1C4E49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10FD2"/>
    <w:multiLevelType w:val="multilevel"/>
    <w:tmpl w:val="17543BF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47412"/>
    <w:multiLevelType w:val="hybridMultilevel"/>
    <w:tmpl w:val="4C8E37E4"/>
    <w:lvl w:ilvl="0" w:tplc="877A997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2093B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Grande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Lucida Grande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Lucida Grande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Grande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Lucida Grande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Lucida Grande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Grande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Lucida Grande"/>
        <w:sz w:val="18"/>
        <w:szCs w:val="18"/>
      </w:rPr>
    </w:lvl>
  </w:abstractNum>
  <w:num w:numId="1">
    <w:abstractNumId w:val="2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8"/>
  </w:num>
  <w:num w:numId="10">
    <w:abstractNumId w:val="22"/>
  </w:num>
  <w:num w:numId="11">
    <w:abstractNumId w:val="15"/>
  </w:num>
  <w:num w:numId="12">
    <w:abstractNumId w:val="13"/>
  </w:num>
  <w:num w:numId="13">
    <w:abstractNumId w:val="37"/>
  </w:num>
  <w:num w:numId="14">
    <w:abstractNumId w:val="30"/>
  </w:num>
  <w:num w:numId="15">
    <w:abstractNumId w:val="7"/>
  </w:num>
  <w:num w:numId="16">
    <w:abstractNumId w:val="16"/>
  </w:num>
  <w:num w:numId="17">
    <w:abstractNumId w:val="18"/>
  </w:num>
  <w:num w:numId="18">
    <w:abstractNumId w:val="17"/>
  </w:num>
  <w:num w:numId="19">
    <w:abstractNumId w:val="24"/>
  </w:num>
  <w:num w:numId="20">
    <w:abstractNumId w:val="27"/>
  </w:num>
  <w:num w:numId="21">
    <w:abstractNumId w:val="29"/>
  </w:num>
  <w:num w:numId="22">
    <w:abstractNumId w:val="11"/>
  </w:num>
  <w:num w:numId="23">
    <w:abstractNumId w:val="23"/>
  </w:num>
  <w:num w:numId="24">
    <w:abstractNumId w:val="8"/>
  </w:num>
  <w:num w:numId="25">
    <w:abstractNumId w:val="31"/>
  </w:num>
  <w:num w:numId="26">
    <w:abstractNumId w:val="12"/>
  </w:num>
  <w:num w:numId="27">
    <w:abstractNumId w:val="34"/>
  </w:num>
  <w:num w:numId="28">
    <w:abstractNumId w:val="36"/>
  </w:num>
  <w:num w:numId="29">
    <w:abstractNumId w:val="19"/>
  </w:num>
  <w:num w:numId="30">
    <w:abstractNumId w:val="9"/>
  </w:num>
  <w:num w:numId="31">
    <w:abstractNumId w:val="33"/>
  </w:num>
  <w:num w:numId="32">
    <w:abstractNumId w:val="14"/>
  </w:num>
  <w:num w:numId="33">
    <w:abstractNumId w:val="32"/>
  </w:num>
  <w:num w:numId="34">
    <w:abstractNumId w:val="26"/>
  </w:num>
  <w:num w:numId="35">
    <w:abstractNumId w:val="25"/>
  </w:num>
  <w:num w:numId="36">
    <w:abstractNumId w:val="10"/>
  </w:num>
  <w:num w:numId="37">
    <w:abstractNumId w:val="35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9"/>
    <w:rsid w:val="000014B5"/>
    <w:rsid w:val="00001E86"/>
    <w:rsid w:val="00002760"/>
    <w:rsid w:val="0003085F"/>
    <w:rsid w:val="000329C5"/>
    <w:rsid w:val="00042210"/>
    <w:rsid w:val="00044941"/>
    <w:rsid w:val="0004681D"/>
    <w:rsid w:val="0006335D"/>
    <w:rsid w:val="00067D93"/>
    <w:rsid w:val="00083856"/>
    <w:rsid w:val="00095471"/>
    <w:rsid w:val="000A1884"/>
    <w:rsid w:val="000A4301"/>
    <w:rsid w:val="000B398F"/>
    <w:rsid w:val="000C1E0F"/>
    <w:rsid w:val="000D7517"/>
    <w:rsid w:val="000E21CD"/>
    <w:rsid w:val="000E4324"/>
    <w:rsid w:val="000F3211"/>
    <w:rsid w:val="00135AD4"/>
    <w:rsid w:val="0014244A"/>
    <w:rsid w:val="00161237"/>
    <w:rsid w:val="00186E9E"/>
    <w:rsid w:val="00196443"/>
    <w:rsid w:val="001A0B0F"/>
    <w:rsid w:val="001A4B21"/>
    <w:rsid w:val="001A7C3D"/>
    <w:rsid w:val="001B0437"/>
    <w:rsid w:val="001C4138"/>
    <w:rsid w:val="001C7A5C"/>
    <w:rsid w:val="001D040A"/>
    <w:rsid w:val="001D3DD4"/>
    <w:rsid w:val="001E5D08"/>
    <w:rsid w:val="001F5DEC"/>
    <w:rsid w:val="002174DB"/>
    <w:rsid w:val="0025161C"/>
    <w:rsid w:val="00264B81"/>
    <w:rsid w:val="00277C1A"/>
    <w:rsid w:val="00292685"/>
    <w:rsid w:val="00297581"/>
    <w:rsid w:val="002A29FA"/>
    <w:rsid w:val="002A3D1A"/>
    <w:rsid w:val="002A68BF"/>
    <w:rsid w:val="002E2153"/>
    <w:rsid w:val="002E74C1"/>
    <w:rsid w:val="003003EF"/>
    <w:rsid w:val="0031585E"/>
    <w:rsid w:val="00331804"/>
    <w:rsid w:val="0033524C"/>
    <w:rsid w:val="0034323E"/>
    <w:rsid w:val="00344ABD"/>
    <w:rsid w:val="00351109"/>
    <w:rsid w:val="0037449E"/>
    <w:rsid w:val="00385720"/>
    <w:rsid w:val="00397CAA"/>
    <w:rsid w:val="003B48E2"/>
    <w:rsid w:val="003D529F"/>
    <w:rsid w:val="003E25B9"/>
    <w:rsid w:val="00401434"/>
    <w:rsid w:val="00416C3A"/>
    <w:rsid w:val="00440FB9"/>
    <w:rsid w:val="00457DD4"/>
    <w:rsid w:val="00493E37"/>
    <w:rsid w:val="004A52FC"/>
    <w:rsid w:val="004A63A5"/>
    <w:rsid w:val="004B188A"/>
    <w:rsid w:val="004B2A8A"/>
    <w:rsid w:val="004B64CE"/>
    <w:rsid w:val="004C05A4"/>
    <w:rsid w:val="004D7461"/>
    <w:rsid w:val="004E53FF"/>
    <w:rsid w:val="00522AC7"/>
    <w:rsid w:val="0052347D"/>
    <w:rsid w:val="00525D30"/>
    <w:rsid w:val="00540640"/>
    <w:rsid w:val="0059446C"/>
    <w:rsid w:val="005A75E3"/>
    <w:rsid w:val="005E050A"/>
    <w:rsid w:val="005F44EA"/>
    <w:rsid w:val="00620719"/>
    <w:rsid w:val="006436BC"/>
    <w:rsid w:val="0064608C"/>
    <w:rsid w:val="00647CC4"/>
    <w:rsid w:val="00652239"/>
    <w:rsid w:val="00675D87"/>
    <w:rsid w:val="00677337"/>
    <w:rsid w:val="00677735"/>
    <w:rsid w:val="00691C93"/>
    <w:rsid w:val="006B06E7"/>
    <w:rsid w:val="006C32FB"/>
    <w:rsid w:val="006D5F43"/>
    <w:rsid w:val="006D6893"/>
    <w:rsid w:val="006E60C8"/>
    <w:rsid w:val="00711F74"/>
    <w:rsid w:val="00714EB9"/>
    <w:rsid w:val="007256FC"/>
    <w:rsid w:val="007374DE"/>
    <w:rsid w:val="00741328"/>
    <w:rsid w:val="00746894"/>
    <w:rsid w:val="00753FFD"/>
    <w:rsid w:val="0077278B"/>
    <w:rsid w:val="00781271"/>
    <w:rsid w:val="00785C93"/>
    <w:rsid w:val="00797A0A"/>
    <w:rsid w:val="00797D38"/>
    <w:rsid w:val="007B23E2"/>
    <w:rsid w:val="007D1051"/>
    <w:rsid w:val="007E3633"/>
    <w:rsid w:val="008379B7"/>
    <w:rsid w:val="0084722B"/>
    <w:rsid w:val="00864276"/>
    <w:rsid w:val="00866C2D"/>
    <w:rsid w:val="00875DD9"/>
    <w:rsid w:val="008872C7"/>
    <w:rsid w:val="008A4097"/>
    <w:rsid w:val="008C129F"/>
    <w:rsid w:val="008C2879"/>
    <w:rsid w:val="008E0404"/>
    <w:rsid w:val="008E58E0"/>
    <w:rsid w:val="009106C9"/>
    <w:rsid w:val="009146D1"/>
    <w:rsid w:val="00915406"/>
    <w:rsid w:val="00946C74"/>
    <w:rsid w:val="009648EA"/>
    <w:rsid w:val="00971C70"/>
    <w:rsid w:val="009905C6"/>
    <w:rsid w:val="009A0236"/>
    <w:rsid w:val="009B219F"/>
    <w:rsid w:val="009E3688"/>
    <w:rsid w:val="009E49F5"/>
    <w:rsid w:val="00A062BA"/>
    <w:rsid w:val="00A22E36"/>
    <w:rsid w:val="00A379C5"/>
    <w:rsid w:val="00A45283"/>
    <w:rsid w:val="00A607A7"/>
    <w:rsid w:val="00A73F3B"/>
    <w:rsid w:val="00A756CA"/>
    <w:rsid w:val="00A94FD4"/>
    <w:rsid w:val="00A97A1C"/>
    <w:rsid w:val="00AA45D1"/>
    <w:rsid w:val="00AD743B"/>
    <w:rsid w:val="00AF106F"/>
    <w:rsid w:val="00AF1B5F"/>
    <w:rsid w:val="00B03624"/>
    <w:rsid w:val="00B05CAF"/>
    <w:rsid w:val="00B1300C"/>
    <w:rsid w:val="00B17174"/>
    <w:rsid w:val="00B263EC"/>
    <w:rsid w:val="00B433E3"/>
    <w:rsid w:val="00B626D0"/>
    <w:rsid w:val="00B87170"/>
    <w:rsid w:val="00BC79F8"/>
    <w:rsid w:val="00BE7B0D"/>
    <w:rsid w:val="00BF015C"/>
    <w:rsid w:val="00BF5120"/>
    <w:rsid w:val="00C2576F"/>
    <w:rsid w:val="00C523F1"/>
    <w:rsid w:val="00C70525"/>
    <w:rsid w:val="00C73670"/>
    <w:rsid w:val="00C81DEC"/>
    <w:rsid w:val="00C94F90"/>
    <w:rsid w:val="00CC200C"/>
    <w:rsid w:val="00CE732B"/>
    <w:rsid w:val="00CF5B50"/>
    <w:rsid w:val="00D070D5"/>
    <w:rsid w:val="00D16F55"/>
    <w:rsid w:val="00D258D8"/>
    <w:rsid w:val="00D259CD"/>
    <w:rsid w:val="00D30841"/>
    <w:rsid w:val="00D34582"/>
    <w:rsid w:val="00D55C8F"/>
    <w:rsid w:val="00D62D9B"/>
    <w:rsid w:val="00D75EF7"/>
    <w:rsid w:val="00DB03FE"/>
    <w:rsid w:val="00DD3285"/>
    <w:rsid w:val="00DE0FD2"/>
    <w:rsid w:val="00E043F4"/>
    <w:rsid w:val="00E40785"/>
    <w:rsid w:val="00E62699"/>
    <w:rsid w:val="00E83DFA"/>
    <w:rsid w:val="00E9467F"/>
    <w:rsid w:val="00EB2C7B"/>
    <w:rsid w:val="00EC6530"/>
    <w:rsid w:val="00ED01CE"/>
    <w:rsid w:val="00ED418B"/>
    <w:rsid w:val="00EF7673"/>
    <w:rsid w:val="00EF7AD3"/>
    <w:rsid w:val="00F07D99"/>
    <w:rsid w:val="00F25167"/>
    <w:rsid w:val="00F44B32"/>
    <w:rsid w:val="00F563B5"/>
    <w:rsid w:val="00F7504F"/>
    <w:rsid w:val="00F75210"/>
    <w:rsid w:val="00F77FB9"/>
    <w:rsid w:val="00F80340"/>
    <w:rsid w:val="00F9116B"/>
    <w:rsid w:val="00F96A7C"/>
    <w:rsid w:val="00FA048F"/>
    <w:rsid w:val="00FA7BB0"/>
    <w:rsid w:val="00FB14EB"/>
    <w:rsid w:val="00FB21EE"/>
    <w:rsid w:val="00FC2B8D"/>
    <w:rsid w:val="00FC2F63"/>
    <w:rsid w:val="00FC5B7D"/>
    <w:rsid w:val="00FE0F65"/>
    <w:rsid w:val="00FE3819"/>
    <w:rsid w:val="00FF5B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2FF2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99"/>
    <w:pPr>
      <w:suppressAutoHyphens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07D99"/>
    <w:pPr>
      <w:keepNext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link w:val="Titre2Car"/>
    <w:qFormat/>
    <w:rsid w:val="00F07D9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07D99"/>
    <w:pPr>
      <w:keepNext/>
      <w:suppressAutoHyphens w:val="0"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07D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F07D99"/>
    <w:pPr>
      <w:numPr>
        <w:ilvl w:val="4"/>
        <w:numId w:val="1"/>
      </w:numPr>
      <w:spacing w:before="240" w:after="60"/>
      <w:outlineLvl w:val="4"/>
    </w:pPr>
    <w:rPr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07D99"/>
    <w:rPr>
      <w:color w:val="0000FF"/>
      <w:u w:val="single"/>
    </w:rPr>
  </w:style>
  <w:style w:type="character" w:customStyle="1" w:styleId="WW8Num2z0">
    <w:name w:val="WW8Num2z0"/>
    <w:rsid w:val="00F07D99"/>
    <w:rPr>
      <w:rFonts w:ascii="Symbol" w:hAnsi="Symbol"/>
    </w:rPr>
  </w:style>
  <w:style w:type="character" w:customStyle="1" w:styleId="WW8Num3z0">
    <w:name w:val="WW8Num3z0"/>
    <w:rsid w:val="00F07D99"/>
    <w:rPr>
      <w:rFonts w:ascii="Symbol" w:hAnsi="Symbol"/>
    </w:rPr>
  </w:style>
  <w:style w:type="character" w:customStyle="1" w:styleId="WW8Num5z0">
    <w:name w:val="WW8Num5z0"/>
    <w:rsid w:val="00F07D99"/>
    <w:rPr>
      <w:rFonts w:ascii="Wingdings" w:eastAsia="Times New Roman" w:hAnsi="Wingdings"/>
    </w:rPr>
  </w:style>
  <w:style w:type="character" w:customStyle="1" w:styleId="WW8Num5z1">
    <w:name w:val="WW8Num5z1"/>
    <w:rsid w:val="00F07D99"/>
    <w:rPr>
      <w:rFonts w:ascii="Courier New" w:hAnsi="Courier New"/>
    </w:rPr>
  </w:style>
  <w:style w:type="character" w:customStyle="1" w:styleId="WW8Num5z2">
    <w:name w:val="WW8Num5z2"/>
    <w:rsid w:val="00F07D99"/>
    <w:rPr>
      <w:rFonts w:ascii="Wingdings" w:hAnsi="Wingdings"/>
    </w:rPr>
  </w:style>
  <w:style w:type="character" w:customStyle="1" w:styleId="WW8Num6z0">
    <w:name w:val="WW8Num6z0"/>
    <w:rsid w:val="00F07D99"/>
    <w:rPr>
      <w:rFonts w:ascii="Wingdings" w:hAnsi="Wingdings"/>
    </w:rPr>
  </w:style>
  <w:style w:type="character" w:customStyle="1" w:styleId="WW8Num7z1">
    <w:name w:val="WW8Num7z1"/>
    <w:rsid w:val="00F07D99"/>
    <w:rPr>
      <w:rFonts w:ascii="Wingdings 2" w:hAnsi="Wingdings 2" w:cs="Wingdings 2"/>
      <w:sz w:val="18"/>
      <w:szCs w:val="18"/>
    </w:rPr>
  </w:style>
  <w:style w:type="character" w:customStyle="1" w:styleId="WW8Num7z2">
    <w:name w:val="WW8Num7z2"/>
    <w:rsid w:val="00F07D99"/>
    <w:rPr>
      <w:rFonts w:ascii="StarSymbol" w:hAnsi="StarSymbol" w:cs="Wingdings 2"/>
      <w:sz w:val="18"/>
      <w:szCs w:val="18"/>
    </w:rPr>
  </w:style>
  <w:style w:type="character" w:customStyle="1" w:styleId="WW8Num1z0">
    <w:name w:val="WW8Num1z0"/>
    <w:rsid w:val="00F07D9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D99"/>
    <w:rPr>
      <w:rFonts w:ascii="Courier New" w:hAnsi="Courier New"/>
    </w:rPr>
  </w:style>
  <w:style w:type="character" w:customStyle="1" w:styleId="WW8Num1z2">
    <w:name w:val="WW8Num1z2"/>
    <w:rsid w:val="00F07D99"/>
    <w:rPr>
      <w:rFonts w:ascii="Wingdings" w:hAnsi="Wingdings"/>
    </w:rPr>
  </w:style>
  <w:style w:type="character" w:customStyle="1" w:styleId="WW8Num1z3">
    <w:name w:val="WW8Num1z3"/>
    <w:rsid w:val="00F07D99"/>
    <w:rPr>
      <w:rFonts w:ascii="Symbol" w:hAnsi="Symbol"/>
    </w:rPr>
  </w:style>
  <w:style w:type="character" w:customStyle="1" w:styleId="WW8Num2z1">
    <w:name w:val="WW8Num2z1"/>
    <w:rsid w:val="00F07D99"/>
    <w:rPr>
      <w:rFonts w:ascii="Courier New" w:hAnsi="Courier New"/>
    </w:rPr>
  </w:style>
  <w:style w:type="character" w:customStyle="1" w:styleId="WW8Num2z2">
    <w:name w:val="WW8Num2z2"/>
    <w:rsid w:val="00F07D99"/>
    <w:rPr>
      <w:rFonts w:ascii="Wingdings" w:hAnsi="Wingdings"/>
    </w:rPr>
  </w:style>
  <w:style w:type="character" w:customStyle="1" w:styleId="WW8Num4z0">
    <w:name w:val="WW8Num4z0"/>
    <w:rsid w:val="00F07D99"/>
    <w:rPr>
      <w:rFonts w:ascii="Symbol" w:hAnsi="Symbol"/>
    </w:rPr>
  </w:style>
  <w:style w:type="character" w:customStyle="1" w:styleId="WW8Num4z1">
    <w:name w:val="WW8Num4z1"/>
    <w:rsid w:val="00F07D99"/>
    <w:rPr>
      <w:rFonts w:ascii="Courier New" w:hAnsi="Courier New"/>
    </w:rPr>
  </w:style>
  <w:style w:type="character" w:customStyle="1" w:styleId="WW8Num4z2">
    <w:name w:val="WW8Num4z2"/>
    <w:rsid w:val="00F07D99"/>
    <w:rPr>
      <w:rFonts w:ascii="Wingdings" w:hAnsi="Wingdings"/>
    </w:rPr>
  </w:style>
  <w:style w:type="character" w:customStyle="1" w:styleId="WW8Num5z3">
    <w:name w:val="WW8Num5z3"/>
    <w:rsid w:val="00F07D99"/>
    <w:rPr>
      <w:rFonts w:ascii="Symbol" w:hAnsi="Symbol"/>
    </w:rPr>
  </w:style>
  <w:style w:type="character" w:customStyle="1" w:styleId="WW-Policepardfaut">
    <w:name w:val="WW-Police par défaut"/>
    <w:rsid w:val="00F07D99"/>
  </w:style>
  <w:style w:type="character" w:styleId="Numrodepage">
    <w:name w:val="page number"/>
    <w:basedOn w:val="WW-Policepardfaut"/>
    <w:rsid w:val="00F07D99"/>
  </w:style>
  <w:style w:type="character" w:customStyle="1" w:styleId="noir101">
    <w:name w:val="noir101"/>
    <w:basedOn w:val="WW-Policepardfaut"/>
    <w:rsid w:val="00F07D99"/>
    <w:rPr>
      <w:rFonts w:ascii="Verdana" w:hAnsi="Verdana"/>
      <w:strike w:val="0"/>
      <w:dstrike w:val="0"/>
      <w:color w:val="000000"/>
      <w:sz w:val="15"/>
      <w:szCs w:val="15"/>
      <w:u w:val="none"/>
    </w:rPr>
  </w:style>
  <w:style w:type="character" w:customStyle="1" w:styleId="Caractredenotedebasdepage">
    <w:name w:val="Caractère de note de bas de page"/>
    <w:basedOn w:val="WW-Policepardfaut"/>
    <w:rsid w:val="00F07D99"/>
    <w:rPr>
      <w:vertAlign w:val="superscript"/>
    </w:rPr>
  </w:style>
  <w:style w:type="character" w:customStyle="1" w:styleId="Appelnotedebasdep1">
    <w:name w:val="Appel note de bas de p.1"/>
    <w:rsid w:val="00F07D99"/>
    <w:rPr>
      <w:vertAlign w:val="superscript"/>
    </w:rPr>
  </w:style>
  <w:style w:type="character" w:customStyle="1" w:styleId="Caractredenotedefin">
    <w:name w:val="Caractère de note de fin"/>
    <w:rsid w:val="00F07D99"/>
    <w:rPr>
      <w:vertAlign w:val="superscript"/>
    </w:rPr>
  </w:style>
  <w:style w:type="character" w:customStyle="1" w:styleId="WW-Caractredenotedefin">
    <w:name w:val="WW-Caractère de note de fin"/>
    <w:rsid w:val="00F07D99"/>
  </w:style>
  <w:style w:type="character" w:customStyle="1" w:styleId="Puces">
    <w:name w:val="Puces"/>
    <w:rsid w:val="00F07D99"/>
    <w:rPr>
      <w:rFonts w:ascii="StarSymbol" w:eastAsia="StarSymbol" w:hAnsi="StarSymbol" w:cs="StarSymbol"/>
      <w:sz w:val="18"/>
      <w:szCs w:val="18"/>
    </w:rPr>
  </w:style>
  <w:style w:type="character" w:styleId="Appelnotedebasdep">
    <w:name w:val="footnote reference"/>
    <w:rsid w:val="00F07D99"/>
    <w:rPr>
      <w:vertAlign w:val="superscript"/>
    </w:rPr>
  </w:style>
  <w:style w:type="character" w:styleId="Appeldenotedefin">
    <w:name w:val="endnote reference"/>
    <w:rsid w:val="00F07D99"/>
    <w:rPr>
      <w:vertAlign w:val="superscript"/>
    </w:rPr>
  </w:style>
  <w:style w:type="paragraph" w:styleId="Titre">
    <w:name w:val="Title"/>
    <w:basedOn w:val="Normal"/>
    <w:next w:val="Corpsdetexte"/>
    <w:link w:val="TitreCar"/>
    <w:qFormat/>
    <w:rsid w:val="00F07D99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ous-titre">
    <w:name w:val="Subtitle"/>
    <w:basedOn w:val="Titre"/>
    <w:next w:val="Corpsdetexte"/>
    <w:link w:val="Sous-titreCar"/>
    <w:qFormat/>
    <w:rsid w:val="00F07D99"/>
    <w:pPr>
      <w:jc w:val="center"/>
    </w:pPr>
    <w:rPr>
      <w:i/>
      <w:iCs/>
    </w:rPr>
  </w:style>
  <w:style w:type="paragraph" w:styleId="Corpsdetexte">
    <w:name w:val="Body Text"/>
    <w:basedOn w:val="Normal"/>
    <w:link w:val="CorpsdetexteCar"/>
    <w:rsid w:val="00F07D99"/>
    <w:pPr>
      <w:jc w:val="both"/>
    </w:pPr>
  </w:style>
  <w:style w:type="paragraph" w:styleId="Liste">
    <w:name w:val="List"/>
    <w:basedOn w:val="Corpsdetexte"/>
    <w:rsid w:val="00F07D99"/>
    <w:rPr>
      <w:rFonts w:cs="Tahoma"/>
    </w:rPr>
  </w:style>
  <w:style w:type="paragraph" w:styleId="Lgende">
    <w:name w:val="caption"/>
    <w:basedOn w:val="Normal"/>
    <w:qFormat/>
    <w:rsid w:val="00F07D99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07D99"/>
    <w:pPr>
      <w:suppressLineNumbers/>
    </w:pPr>
    <w:rPr>
      <w:rFonts w:cs="Tahoma"/>
    </w:rPr>
  </w:style>
  <w:style w:type="paragraph" w:customStyle="1" w:styleId="titre7danaencadr">
    <w:name w:val="titre7dana_encadré"/>
    <w:basedOn w:val="Normal"/>
    <w:rsid w:val="00F07D99"/>
    <w:pPr>
      <w:ind w:left="567" w:right="-108"/>
    </w:pPr>
    <w:rPr>
      <w:b/>
      <w:bCs/>
      <w:iCs/>
    </w:rPr>
  </w:style>
  <w:style w:type="paragraph" w:customStyle="1" w:styleId="titre7danagraphiques">
    <w:name w:val="titre7dana_graphiques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8danafigure">
    <w:name w:val="titre8dana_figu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encadre">
    <w:name w:val="titre9dana_encadr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10danacarte">
    <w:name w:val="titre10dana_carte"/>
    <w:basedOn w:val="Normal"/>
    <w:rsid w:val="00F07D99"/>
    <w:pPr>
      <w:ind w:left="567" w:right="-108"/>
    </w:pPr>
    <w:rPr>
      <w:b/>
      <w:bCs/>
      <w:iCs/>
      <w:szCs w:val="20"/>
    </w:rPr>
  </w:style>
  <w:style w:type="paragraph" w:customStyle="1" w:styleId="titre9danacarte">
    <w:name w:val="titre9dana_carte"/>
    <w:basedOn w:val="titre9danaencadre"/>
    <w:rsid w:val="00F07D99"/>
  </w:style>
  <w:style w:type="paragraph" w:customStyle="1" w:styleId="titre40">
    <w:name w:val="titre4"/>
    <w:basedOn w:val="Titre4"/>
    <w:next w:val="Normal"/>
    <w:rsid w:val="00F07D99"/>
    <w:pPr>
      <w:numPr>
        <w:ilvl w:val="0"/>
        <w:numId w:val="0"/>
      </w:numPr>
    </w:pPr>
  </w:style>
  <w:style w:type="paragraph" w:customStyle="1" w:styleId="Style1Lzo">
    <w:name w:val="Style1_Lzo"/>
    <w:basedOn w:val="Titre"/>
    <w:rsid w:val="00F07D99"/>
    <w:pPr>
      <w:keepNext w:val="0"/>
      <w:spacing w:after="60"/>
      <w:jc w:val="center"/>
    </w:pPr>
    <w:rPr>
      <w:rFonts w:ascii="Century Gothic" w:eastAsia="Times New Roman" w:hAnsi="Century Gothic" w:cs="Arial"/>
      <w:b/>
      <w:bCs/>
      <w:kern w:val="1"/>
      <w:sz w:val="32"/>
      <w:szCs w:val="32"/>
    </w:rPr>
  </w:style>
  <w:style w:type="paragraph" w:styleId="En-tte">
    <w:name w:val="header"/>
    <w:basedOn w:val="Normal"/>
    <w:link w:val="En-tteCar"/>
    <w:uiPriority w:val="99"/>
    <w:rsid w:val="00F07D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rsid w:val="00F07D99"/>
    <w:pPr>
      <w:spacing w:after="120"/>
      <w:ind w:left="283"/>
    </w:pPr>
  </w:style>
  <w:style w:type="paragraph" w:styleId="Corpsdetexte3">
    <w:name w:val="Body Text 3"/>
    <w:basedOn w:val="Normal"/>
    <w:link w:val="Corpsdetexte3Car"/>
    <w:rsid w:val="00F07D99"/>
    <w:pPr>
      <w:spacing w:after="120"/>
    </w:pPr>
    <w:rPr>
      <w:sz w:val="16"/>
      <w:szCs w:val="16"/>
    </w:rPr>
  </w:style>
  <w:style w:type="paragraph" w:styleId="Pieddepage">
    <w:name w:val="footer"/>
    <w:basedOn w:val="Normal"/>
    <w:link w:val="PieddepageCar"/>
    <w:rsid w:val="00F07D9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rsid w:val="00F07D99"/>
  </w:style>
  <w:style w:type="paragraph" w:customStyle="1" w:styleId="Contenudetableau">
    <w:name w:val="Contenu de tableau"/>
    <w:basedOn w:val="Normal"/>
    <w:rsid w:val="00F07D99"/>
    <w:pPr>
      <w:suppressLineNumbers/>
    </w:pPr>
  </w:style>
  <w:style w:type="paragraph" w:customStyle="1" w:styleId="Titredetableau">
    <w:name w:val="Titre de tableau"/>
    <w:basedOn w:val="Contenudetableau"/>
    <w:rsid w:val="00F07D99"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rsid w:val="00F07D99"/>
  </w:style>
  <w:style w:type="paragraph" w:styleId="Corpsdetexte2">
    <w:name w:val="Body Text 2"/>
    <w:basedOn w:val="Normal"/>
    <w:link w:val="Corpsdetexte2Car"/>
    <w:rsid w:val="00F07D99"/>
    <w:pPr>
      <w:suppressAutoHyphens w:val="0"/>
      <w:jc w:val="both"/>
    </w:pPr>
    <w:rPr>
      <w:rFonts w:ascii="Gill Sans MT" w:hAnsi="Gill Sans MT"/>
      <w:color w:val="000000"/>
    </w:rPr>
  </w:style>
  <w:style w:type="paragraph" w:customStyle="1" w:styleId="NormalHelvetica">
    <w:name w:val="Normal + Helvetica"/>
    <w:aliases w:val="11 pt,Gras,Justifié"/>
    <w:basedOn w:val="Normal"/>
    <w:rsid w:val="00F07D99"/>
    <w:pPr>
      <w:suppressAutoHyphens w:val="0"/>
      <w:jc w:val="both"/>
    </w:pPr>
    <w:rPr>
      <w:rFonts w:ascii="Helvetica" w:hAnsi="Helvetica"/>
      <w:b/>
      <w:sz w:val="22"/>
      <w:szCs w:val="22"/>
    </w:rPr>
  </w:style>
  <w:style w:type="table" w:styleId="Grilledutableau">
    <w:name w:val="Table Grid"/>
    <w:basedOn w:val="TableauNormal"/>
    <w:rsid w:val="00F07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uformulaire">
    <w:name w:val="HTML Bottom of Form"/>
    <w:basedOn w:val="Normal"/>
    <w:next w:val="Normal"/>
    <w:link w:val="z-BasduformulaireCar"/>
    <w:hidden/>
    <w:rsid w:val="00F07D99"/>
    <w:pPr>
      <w:pBdr>
        <w:top w:val="single" w:sz="6" w:space="1" w:color="000010"/>
      </w:pBdr>
      <w:suppressAutoHyphens w:val="0"/>
      <w:spacing w:before="100" w:after="100"/>
      <w:jc w:val="center"/>
    </w:pPr>
    <w:rPr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rsid w:val="00F07D99"/>
    <w:pPr>
      <w:pBdr>
        <w:bottom w:val="single" w:sz="6" w:space="1" w:color="8077FF"/>
      </w:pBdr>
      <w:suppressAutoHyphens w:val="0"/>
      <w:spacing w:before="100" w:after="100"/>
      <w:jc w:val="center"/>
    </w:pPr>
    <w:rPr>
      <w:vanish/>
      <w:sz w:val="16"/>
      <w:szCs w:val="16"/>
    </w:rPr>
  </w:style>
  <w:style w:type="character" w:styleId="Lienhypertextevisit">
    <w:name w:val="FollowedHyperlink"/>
    <w:basedOn w:val="Policepardfaut"/>
    <w:rsid w:val="00F07D99"/>
    <w:rPr>
      <w:color w:val="800080"/>
      <w:u w:val="single"/>
    </w:rPr>
  </w:style>
  <w:style w:type="paragraph" w:styleId="Textedebulles">
    <w:name w:val="Balloon Text"/>
    <w:basedOn w:val="Normal"/>
    <w:link w:val="TextedebullesCar"/>
    <w:semiHidden/>
    <w:rsid w:val="00F07D99"/>
    <w:rPr>
      <w:rFonts w:ascii="Lucida Grande" w:hAnsi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4926FF"/>
    <w:rPr>
      <w:rFonts w:ascii="Arial" w:hAnsi="Arial"/>
      <w:b/>
      <w:bCs/>
      <w:sz w:val="44"/>
      <w:szCs w:val="24"/>
    </w:rPr>
  </w:style>
  <w:style w:type="character" w:customStyle="1" w:styleId="Titre2Car">
    <w:name w:val="Titre 2 Car"/>
    <w:basedOn w:val="Policepardfaut"/>
    <w:link w:val="Titre2"/>
    <w:rsid w:val="004926FF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4926FF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4926FF"/>
    <w:rPr>
      <w:rFonts w:ascii="Arial" w:hAnsi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4926FF"/>
    <w:rPr>
      <w:rFonts w:ascii="Arial" w:hAnsi="Arial"/>
      <w:b/>
      <w:bCs/>
      <w:iCs/>
      <w:sz w:val="24"/>
      <w:szCs w:val="24"/>
    </w:rPr>
  </w:style>
  <w:style w:type="character" w:customStyle="1" w:styleId="TitreCar">
    <w:name w:val="Titre Car"/>
    <w:basedOn w:val="Policepardfaut"/>
    <w:link w:val="Titre"/>
    <w:rsid w:val="004926FF"/>
    <w:rPr>
      <w:rFonts w:ascii="Arial" w:eastAsia="Arial Unicode MS" w:hAnsi="Arial" w:cs="Tahoma"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4926FF"/>
    <w:rPr>
      <w:rFonts w:ascii="Arial" w:eastAsia="Arial Unicode MS" w:hAnsi="Arial" w:cs="Tahoma"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rsid w:val="004926FF"/>
    <w:rPr>
      <w:rFonts w:ascii="Arial" w:hAnsi="Arial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926FF"/>
    <w:rPr>
      <w:rFonts w:ascii="Arial" w:hAnsi="Arial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4926FF"/>
    <w:rPr>
      <w:rFonts w:ascii="Arial" w:hAnsi="Arial"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4926FF"/>
    <w:rPr>
      <w:rFonts w:ascii="Arial" w:hAnsi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4926FF"/>
    <w:rPr>
      <w:rFonts w:ascii="Arial" w:hAnsi="Arial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4926FF"/>
    <w:rPr>
      <w:rFonts w:ascii="Arial" w:hAnsi="Arial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4926FF"/>
    <w:rPr>
      <w:rFonts w:ascii="Gill Sans MT" w:hAnsi="Gill Sans MT"/>
      <w:color w:val="000000"/>
      <w:sz w:val="24"/>
      <w:szCs w:val="24"/>
    </w:rPr>
  </w:style>
  <w:style w:type="character" w:customStyle="1" w:styleId="z-BasduformulaireCar">
    <w:name w:val="z-Bas du formulaire Car"/>
    <w:basedOn w:val="Policepardfaut"/>
    <w:link w:val="z-Basduformulaire"/>
    <w:rsid w:val="004926FF"/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4926FF"/>
    <w:rPr>
      <w:rFonts w:ascii="Arial" w:hAnsi="Arial"/>
      <w:vanish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926FF"/>
    <w:rPr>
      <w:rFonts w:ascii="Lucida Grande" w:hAnsi="Lucida Grande"/>
      <w:sz w:val="18"/>
      <w:szCs w:val="18"/>
    </w:rPr>
  </w:style>
  <w:style w:type="paragraph" w:styleId="Pardeliste">
    <w:name w:val="List Paragraph"/>
    <w:basedOn w:val="Normal"/>
    <w:rsid w:val="00B03624"/>
    <w:pPr>
      <w:ind w:left="720"/>
      <w:contextualSpacing/>
    </w:pPr>
  </w:style>
  <w:style w:type="character" w:customStyle="1" w:styleId="Lien">
    <w:name w:val="Lien"/>
    <w:rsid w:val="00E40785"/>
    <w:rPr>
      <w:color w:val="0000FF"/>
      <w:u w:val="single" w:color="0000FF"/>
    </w:rPr>
  </w:style>
  <w:style w:type="paragraph" w:customStyle="1" w:styleId="Pardfaut">
    <w:name w:val="Par défaut"/>
    <w:rsid w:val="00E407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nfo@isffc.com.cy" TargetMode="External"/><Relationship Id="rId21" Type="http://schemas.openxmlformats.org/officeDocument/2006/relationships/hyperlink" Target="mailto:vitezslav@filmcenter.cz" TargetMode="External"/><Relationship Id="rId22" Type="http://schemas.openxmlformats.org/officeDocument/2006/relationships/hyperlink" Target="mailto:juhani.alanen@tff.fi" TargetMode="External"/><Relationship Id="rId23" Type="http://schemas.openxmlformats.org/officeDocument/2006/relationships/hyperlink" Target="mailto:kache@ag-kurzfilm.de" TargetMode="External"/><Relationship Id="rId24" Type="http://schemas.openxmlformats.org/officeDocument/2006/relationships/hyperlink" Target="mailto:stavroula.geronimaki@gfc.gr" TargetMode="External"/><Relationship Id="rId25" Type="http://schemas.openxmlformats.org/officeDocument/2006/relationships/hyperlink" Target="mailto:zsuzsanna.brasher@daazo.com" TargetMode="External"/><Relationship Id="rId26" Type="http://schemas.openxmlformats.org/officeDocument/2006/relationships/hyperlink" Target="mailto:christof@icelandicfilmcentre.is" TargetMode="External"/><Relationship Id="rId27" Type="http://schemas.openxmlformats.org/officeDocument/2006/relationships/hyperlink" Target="mailto:promozione@centrodelcorto.it" TargetMode="External"/><Relationship Id="rId28" Type="http://schemas.openxmlformats.org/officeDocument/2006/relationships/hyperlink" Target="mailto:Norbert.Laporte@filmfund.etat.lu" TargetMode="External"/><Relationship Id="rId29" Type="http://schemas.openxmlformats.org/officeDocument/2006/relationships/hyperlink" Target="mailto:carole.kremer@creative-europe.etat.l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mailto:angelique@filmgrainfoundation.org" TargetMode="External"/><Relationship Id="rId31" Type="http://schemas.openxmlformats.org/officeDocument/2006/relationships/hyperlink" Target="mailto:info@goshort.nl" TargetMode="External"/><Relationship Id="rId32" Type="http://schemas.openxmlformats.org/officeDocument/2006/relationships/hyperlink" Target="mailto:Toril.Simonsen@nfi.no" TargetMode="External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hyperlink" Target="mailto:barbara.orlicz@kff.com.pl" TargetMode="External"/><Relationship Id="rId34" Type="http://schemas.openxmlformats.org/officeDocument/2006/relationships/hyperlink" Target="mailto:mdias@curtas.pt" TargetMode="External"/><Relationship Id="rId35" Type="http://schemas.openxmlformats.org/officeDocument/2006/relationships/hyperlink" Target="mailto:miguel.valverde@indielisboa.com" TargetMode="External"/><Relationship Id="rId36" Type="http://schemas.openxmlformats.org/officeDocument/2006/relationships/hyperlink" Target="mailto:ismael@madridencorto.es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://www.clermont-filmfest.org" TargetMode="External"/><Relationship Id="rId12" Type="http://schemas.openxmlformats.org/officeDocument/2006/relationships/hyperlink" Target="mailto:euroconnection@clermont-filmfest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yperlink" Target="mailto:marija.milovanovic@viennashorts.com" TargetMode="External"/><Relationship Id="rId17" Type="http://schemas.openxmlformats.org/officeDocument/2006/relationships/hyperlink" Target="mailto:genevieve.kinet@wbimages.be" TargetMode="External"/><Relationship Id="rId18" Type="http://schemas.openxmlformats.org/officeDocument/2006/relationships/hyperlink" Target="mailto:info@mediadesk.bg" TargetMode="External"/><Relationship Id="rId19" Type="http://schemas.openxmlformats.org/officeDocument/2006/relationships/hyperlink" Target="mailto:martina.petrovic@mediadesk.hr" TargetMode="External"/><Relationship Id="rId37" Type="http://schemas.openxmlformats.org/officeDocument/2006/relationships/hyperlink" Target="mailto:Joanna.Duncombe@britishcouncil.org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1947</Words>
  <Characters>10709</Characters>
  <Application>Microsoft Macintosh Word</Application>
  <DocSecurity>0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CALL FOR PROJECTS 2019</vt:lpstr>
    </vt:vector>
  </TitlesOfParts>
  <Company/>
  <LinksUpToDate>false</LinksUpToDate>
  <CharactersWithSpaces>12631</CharactersWithSpaces>
  <SharedDoc>false</SharedDoc>
  <HLinks>
    <vt:vector size="96" baseType="variant">
      <vt:variant>
        <vt:i4>6422626</vt:i4>
      </vt:variant>
      <vt:variant>
        <vt:i4>39</vt:i4>
      </vt:variant>
      <vt:variant>
        <vt:i4>0</vt:i4>
      </vt:variant>
      <vt:variant>
        <vt:i4>5</vt:i4>
      </vt:variant>
      <vt:variant>
        <vt:lpwstr>http://www.cnc.fr/</vt:lpwstr>
      </vt:variant>
      <vt:variant>
        <vt:lpwstr/>
      </vt:variant>
      <vt:variant>
        <vt:i4>6291563</vt:i4>
      </vt:variant>
      <vt:variant>
        <vt:i4>36</vt:i4>
      </vt:variant>
      <vt:variant>
        <vt:i4>0</vt:i4>
      </vt:variant>
      <vt:variant>
        <vt:i4>5</vt:i4>
      </vt:variant>
      <vt:variant>
        <vt:lpwstr>mailto:morad.kertobi@cnc.fr</vt:lpwstr>
      </vt:variant>
      <vt:variant>
        <vt:lpwstr/>
      </vt:variant>
      <vt:variant>
        <vt:i4>1572900</vt:i4>
      </vt:variant>
      <vt:variant>
        <vt:i4>33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655437</vt:i4>
      </vt:variant>
      <vt:variant>
        <vt:i4>30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6226019</vt:i4>
      </vt:variant>
      <vt:variant>
        <vt:i4>27</vt:i4>
      </vt:variant>
      <vt:variant>
        <vt:i4>0</vt:i4>
      </vt:variant>
      <vt:variant>
        <vt:i4>5</vt:i4>
      </vt:variant>
      <vt:variant>
        <vt:lpwstr>http://www.mediafrance.eu</vt:lpwstr>
      </vt:variant>
      <vt:variant>
        <vt:lpwstr/>
      </vt:variant>
      <vt:variant>
        <vt:i4>1966143</vt:i4>
      </vt:variant>
      <vt:variant>
        <vt:i4>24</vt:i4>
      </vt:variant>
      <vt:variant>
        <vt:i4>0</vt:i4>
      </vt:variant>
      <vt:variant>
        <vt:i4>5</vt:i4>
      </vt:variant>
      <vt:variant>
        <vt:lpwstr>mailto:info@mediafrance.eu</vt:lpwstr>
      </vt:variant>
      <vt:variant>
        <vt:lpwstr/>
      </vt:variant>
      <vt:variant>
        <vt:i4>1572900</vt:i4>
      </vt:variant>
      <vt:variant>
        <vt:i4>21</vt:i4>
      </vt:variant>
      <vt:variant>
        <vt:i4>0</vt:i4>
      </vt:variant>
      <vt:variant>
        <vt:i4>5</vt:i4>
      </vt:variant>
      <vt:variant>
        <vt:lpwstr>http://www.clermont-filmfest.com/</vt:lpwstr>
      </vt:variant>
      <vt:variant>
        <vt:lpwstr/>
      </vt:variant>
      <vt:variant>
        <vt:i4>5636177</vt:i4>
      </vt:variant>
      <vt:variant>
        <vt:i4>18</vt:i4>
      </vt:variant>
      <vt:variant>
        <vt:i4>0</vt:i4>
      </vt:variant>
      <vt:variant>
        <vt:i4>5</vt:i4>
      </vt:variant>
      <vt:variant>
        <vt:lpwstr>mailto:richter@ag-kurzfilm.de</vt:lpwstr>
      </vt:variant>
      <vt:variant>
        <vt:lpwstr/>
      </vt:variant>
      <vt:variant>
        <vt:i4>655437</vt:i4>
      </vt:variant>
      <vt:variant>
        <vt:i4>15</vt:i4>
      </vt:variant>
      <vt:variant>
        <vt:i4>0</vt:i4>
      </vt:variant>
      <vt:variant>
        <vt:i4>5</vt:i4>
      </vt:variant>
      <vt:variant>
        <vt:lpwstr>mailto:l.crouzeix@clermont-filmfest.com</vt:lpwstr>
      </vt:variant>
      <vt:variant>
        <vt:lpwstr/>
      </vt:variant>
      <vt:variant>
        <vt:i4>3604487</vt:i4>
      </vt:variant>
      <vt:variant>
        <vt:i4>12</vt:i4>
      </vt:variant>
      <vt:variant>
        <vt:i4>0</vt:i4>
      </vt:variant>
      <vt:variant>
        <vt:i4>5</vt:i4>
      </vt:variant>
      <vt:variant>
        <vt:lpwstr>mailto:barbara.orlicz@kff.com.pl</vt:lpwstr>
      </vt:variant>
      <vt:variant>
        <vt:lpwstr/>
      </vt:variant>
      <vt:variant>
        <vt:i4>3670024</vt:i4>
      </vt:variant>
      <vt:variant>
        <vt:i4>9</vt:i4>
      </vt:variant>
      <vt:variant>
        <vt:i4>0</vt:i4>
      </vt:variant>
      <vt:variant>
        <vt:i4>5</vt:i4>
      </vt:variant>
      <vt:variant>
        <vt:lpwstr>mailto:tristan@efsa.ee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mailto:info@cnc-italia.it</vt:lpwstr>
      </vt:variant>
      <vt:variant>
        <vt:lpwstr/>
      </vt:variant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mailto:info@mediadesk.bg</vt:lpwstr>
      </vt:variant>
      <vt:variant>
        <vt:lpwstr/>
      </vt:variant>
      <vt:variant>
        <vt:i4>3342417</vt:i4>
      </vt:variant>
      <vt:variant>
        <vt:i4>0</vt:i4>
      </vt:variant>
      <vt:variant>
        <vt:i4>0</vt:i4>
      </vt:variant>
      <vt:variant>
        <vt:i4>5</vt:i4>
      </vt:variant>
      <vt:variant>
        <vt:lpwstr>mailto:genevieve.kinet@cfwb.be</vt:lpwstr>
      </vt:variant>
      <vt:variant>
        <vt:lpwstr/>
      </vt:variant>
      <vt:variant>
        <vt:i4>5832817</vt:i4>
      </vt:variant>
      <vt:variant>
        <vt:i4>2590</vt:i4>
      </vt:variant>
      <vt:variant>
        <vt:i4>1026</vt:i4>
      </vt:variant>
      <vt:variant>
        <vt:i4>1</vt:i4>
      </vt:variant>
      <vt:variant>
        <vt:lpwstr>media_thmb</vt:lpwstr>
      </vt:variant>
      <vt:variant>
        <vt:lpwstr/>
      </vt:variant>
      <vt:variant>
        <vt:i4>1245208</vt:i4>
      </vt:variant>
      <vt:variant>
        <vt:i4>2594</vt:i4>
      </vt:variant>
      <vt:variant>
        <vt:i4>1027</vt:i4>
      </vt:variant>
      <vt:variant>
        <vt:i4>1</vt:i4>
      </vt:variant>
      <vt:variant>
        <vt:lpwstr>logoProcirep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Sauve qui peut lecourt métrage</dc:creator>
  <cp:keywords/>
  <cp:lastModifiedBy>Julie Rousson</cp:lastModifiedBy>
  <cp:revision>19</cp:revision>
  <cp:lastPrinted>2016-08-29T15:46:00Z</cp:lastPrinted>
  <dcterms:created xsi:type="dcterms:W3CDTF">2018-08-14T10:32:00Z</dcterms:created>
  <dcterms:modified xsi:type="dcterms:W3CDTF">2018-08-28T14:02:00Z</dcterms:modified>
</cp:coreProperties>
</file>